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393D" w14:textId="77777777" w:rsidR="00045FD9" w:rsidRPr="006D211F" w:rsidRDefault="00045FD9" w:rsidP="00045FD9">
      <w:pPr>
        <w:pStyle w:val="Titolo2"/>
        <w:ind w:right="119"/>
        <w:jc w:val="right"/>
        <w:rPr>
          <w:rFonts w:ascii="Times New Roman" w:hAnsi="Times New Roman" w:cs="Times New Roman"/>
          <w:b/>
          <w:bCs/>
          <w:i/>
          <w:sz w:val="24"/>
          <w:szCs w:val="24"/>
        </w:rPr>
      </w:pPr>
      <w:r w:rsidRPr="006D211F">
        <w:rPr>
          <w:rFonts w:ascii="Times New Roman" w:hAnsi="Times New Roman" w:cs="Times New Roman"/>
          <w:spacing w:val="-1"/>
          <w:sz w:val="24"/>
          <w:szCs w:val="24"/>
        </w:rPr>
        <w:t>Allegato</w:t>
      </w:r>
      <w:r w:rsidRPr="006D211F">
        <w:rPr>
          <w:rFonts w:ascii="Times New Roman" w:hAnsi="Times New Roman" w:cs="Times New Roman"/>
          <w:spacing w:val="-16"/>
          <w:sz w:val="24"/>
          <w:szCs w:val="24"/>
        </w:rPr>
        <w:t xml:space="preserve"> </w:t>
      </w:r>
      <w:r w:rsidRPr="006D211F">
        <w:rPr>
          <w:rFonts w:ascii="Times New Roman" w:hAnsi="Times New Roman" w:cs="Times New Roman"/>
          <w:spacing w:val="-1"/>
          <w:sz w:val="24"/>
          <w:szCs w:val="24"/>
        </w:rPr>
        <w:t>A1</w:t>
      </w:r>
    </w:p>
    <w:p w14:paraId="2A6ECB8A" w14:textId="77777777" w:rsidR="00045FD9" w:rsidRPr="006D211F" w:rsidRDefault="00045FD9" w:rsidP="00045FD9">
      <w:pPr>
        <w:pStyle w:val="Titolo3"/>
        <w:spacing w:before="72"/>
        <w:ind w:left="2781" w:right="2776"/>
        <w:jc w:val="center"/>
        <w:rPr>
          <w:rFonts w:ascii="Times New Roman" w:hAnsi="Times New Roman" w:cs="Times New Roman"/>
        </w:rPr>
      </w:pPr>
      <w:r w:rsidRPr="006D211F">
        <w:rPr>
          <w:rFonts w:ascii="Times New Roman" w:hAnsi="Times New Roman" w:cs="Times New Roman"/>
          <w:spacing w:val="-1"/>
        </w:rPr>
        <w:t>DOMANDA</w:t>
      </w:r>
      <w:r w:rsidRPr="006D211F">
        <w:rPr>
          <w:rFonts w:ascii="Times New Roman" w:hAnsi="Times New Roman" w:cs="Times New Roman"/>
          <w:spacing w:val="-3"/>
        </w:rPr>
        <w:t xml:space="preserve"> </w:t>
      </w:r>
      <w:r w:rsidRPr="006D211F">
        <w:rPr>
          <w:rFonts w:ascii="Times New Roman" w:hAnsi="Times New Roman" w:cs="Times New Roman"/>
          <w:spacing w:val="-1"/>
        </w:rPr>
        <w:t>DI</w:t>
      </w:r>
      <w:r w:rsidRPr="006D211F">
        <w:rPr>
          <w:rFonts w:ascii="Times New Roman" w:hAnsi="Times New Roman" w:cs="Times New Roman"/>
          <w:spacing w:val="2"/>
        </w:rPr>
        <w:t xml:space="preserve"> </w:t>
      </w:r>
      <w:r w:rsidRPr="006D211F">
        <w:rPr>
          <w:rFonts w:ascii="Times New Roman" w:hAnsi="Times New Roman" w:cs="Times New Roman"/>
          <w:spacing w:val="-2"/>
        </w:rPr>
        <w:t>AMMISSIONE</w:t>
      </w:r>
      <w:r w:rsidRPr="006D211F">
        <w:rPr>
          <w:rFonts w:ascii="Times New Roman" w:hAnsi="Times New Roman" w:cs="Times New Roman"/>
        </w:rPr>
        <w:t xml:space="preserve"> A </w:t>
      </w:r>
      <w:r w:rsidRPr="006D211F">
        <w:rPr>
          <w:rFonts w:ascii="Times New Roman" w:hAnsi="Times New Roman" w:cs="Times New Roman"/>
          <w:spacing w:val="-1"/>
        </w:rPr>
        <w:t>FINANZIAMENTO</w:t>
      </w:r>
    </w:p>
    <w:p w14:paraId="77833E5A" w14:textId="77777777" w:rsidR="00045FD9" w:rsidRPr="006D211F" w:rsidRDefault="00045FD9" w:rsidP="00045FD9">
      <w:pPr>
        <w:spacing w:before="11" w:line="220" w:lineRule="exact"/>
        <w:rPr>
          <w:rFonts w:ascii="Times New Roman" w:hAnsi="Times New Roman"/>
        </w:rPr>
      </w:pPr>
    </w:p>
    <w:p w14:paraId="00FBFF01" w14:textId="77777777" w:rsidR="00045FD9" w:rsidRPr="006D211F" w:rsidRDefault="00045FD9" w:rsidP="00045FD9">
      <w:pPr>
        <w:spacing w:before="77" w:line="207" w:lineRule="exact"/>
        <w:ind w:right="793"/>
        <w:jc w:val="right"/>
        <w:rPr>
          <w:rFonts w:ascii="Times New Roman" w:eastAsia="Arial" w:hAnsi="Times New Roman"/>
        </w:rPr>
      </w:pPr>
      <w:r w:rsidRPr="006D211F">
        <w:rPr>
          <w:rFonts w:ascii="Times New Roman" w:hAnsi="Times New Roman"/>
          <w:noProof/>
          <w:lang w:eastAsia="it-IT"/>
        </w:rPr>
        <mc:AlternateContent>
          <mc:Choice Requires="wpg">
            <w:drawing>
              <wp:anchor distT="0" distB="0" distL="114300" distR="114300" simplePos="0" relativeHeight="251659264" behindDoc="1" locked="0" layoutInCell="1" allowOverlap="1" wp14:anchorId="19C64AA9" wp14:editId="672AE6B2">
                <wp:simplePos x="0" y="0"/>
                <wp:positionH relativeFrom="page">
                  <wp:posOffset>5951220</wp:posOffset>
                </wp:positionH>
                <wp:positionV relativeFrom="paragraph">
                  <wp:posOffset>-148590</wp:posOffset>
                </wp:positionV>
                <wp:extent cx="800100" cy="696595"/>
                <wp:effectExtent l="7620" t="11430" r="11430" b="635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6"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54603"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" path="m,1097r1260,l1260,,,,,1097xe" filled="f">
                  <v:path arrowok="t" o:connecttype="custom" o:connectlocs="0,863;1260,863;1260,-234;0,-234;0,863" o:connectangles="0,0,0,0,0"/>
                </v:shape>
                <w10:wrap anchorx="page"/>
              </v:group>
            </w:pict>
          </mc:Fallback>
        </mc:AlternateContent>
      </w:r>
      <w:r w:rsidRPr="006D211F">
        <w:rPr>
          <w:rFonts w:ascii="Times New Roman" w:hAnsi="Times New Roman"/>
          <w:w w:val="95"/>
        </w:rPr>
        <w:t>Bollo</w:t>
      </w:r>
    </w:p>
    <w:p w14:paraId="5E728A06" w14:textId="77777777" w:rsidR="00045FD9" w:rsidRPr="006D211F" w:rsidRDefault="00045FD9" w:rsidP="00045FD9">
      <w:pPr>
        <w:spacing w:line="207" w:lineRule="exact"/>
        <w:ind w:right="695"/>
        <w:jc w:val="right"/>
        <w:rPr>
          <w:rFonts w:ascii="Times New Roman" w:eastAsia="Arial" w:hAnsi="Times New Roman"/>
        </w:rPr>
      </w:pPr>
      <w:r w:rsidRPr="006D211F">
        <w:rPr>
          <w:rFonts w:ascii="Times New Roman" w:eastAsia="Arial" w:hAnsi="Times New Roman"/>
        </w:rPr>
        <w:t>€</w:t>
      </w:r>
      <w:r w:rsidRPr="006D211F">
        <w:rPr>
          <w:rFonts w:ascii="Times New Roman" w:eastAsia="Arial" w:hAnsi="Times New Roman"/>
          <w:spacing w:val="-5"/>
        </w:rPr>
        <w:t xml:space="preserve"> </w:t>
      </w:r>
      <w:r w:rsidRPr="006D211F">
        <w:rPr>
          <w:rFonts w:ascii="Times New Roman" w:eastAsia="Arial" w:hAnsi="Times New Roman"/>
          <w:spacing w:val="-1"/>
        </w:rPr>
        <w:t>16,00</w:t>
      </w:r>
    </w:p>
    <w:p w14:paraId="6B25FF04" w14:textId="77777777" w:rsidR="00045FD9" w:rsidRPr="006D211F" w:rsidRDefault="00045FD9" w:rsidP="00045FD9">
      <w:pPr>
        <w:spacing w:before="11" w:line="240" w:lineRule="exact"/>
        <w:rPr>
          <w:rFonts w:ascii="Times New Roman" w:hAnsi="Times New Roman"/>
        </w:rPr>
      </w:pPr>
    </w:p>
    <w:p w14:paraId="2BB524E8" w14:textId="77777777" w:rsidR="00045FD9" w:rsidRPr="006D211F" w:rsidRDefault="00045FD9" w:rsidP="00045FD9">
      <w:pPr>
        <w:pStyle w:val="Titolo3"/>
        <w:spacing w:before="72"/>
        <w:ind w:left="120"/>
        <w:rPr>
          <w:rFonts w:ascii="Times New Roman" w:hAnsi="Times New Roman" w:cs="Times New Roman"/>
          <w:b/>
          <w:bCs/>
          <w:sz w:val="20"/>
          <w:szCs w:val="20"/>
        </w:rPr>
      </w:pPr>
    </w:p>
    <w:p w14:paraId="5F5593D9" w14:textId="77777777" w:rsidR="00045FD9" w:rsidRPr="006D211F" w:rsidRDefault="00045FD9" w:rsidP="00045FD9">
      <w:pPr>
        <w:spacing w:before="7" w:line="220" w:lineRule="exact"/>
        <w:rPr>
          <w:rFonts w:ascii="Times New Roman" w:hAnsi="Times New Roman"/>
        </w:rPr>
      </w:pPr>
    </w:p>
    <w:p w14:paraId="7115D52E" w14:textId="77777777" w:rsidR="00045FD9" w:rsidRPr="006D211F" w:rsidRDefault="00045FD9" w:rsidP="00045FD9">
      <w:pPr>
        <w:pStyle w:val="Corpotesto"/>
        <w:spacing w:after="0" w:line="240" w:lineRule="auto"/>
        <w:ind w:left="5664" w:right="113" w:firstLine="708"/>
        <w:rPr>
          <w:rFonts w:ascii="Times New Roman" w:hAnsi="Times New Roman" w:cs="Times New Roman"/>
          <w:sz w:val="20"/>
          <w:szCs w:val="20"/>
        </w:rPr>
      </w:pPr>
      <w:r w:rsidRPr="006D211F">
        <w:rPr>
          <w:rFonts w:ascii="Times New Roman" w:hAnsi="Times New Roman" w:cs="Times New Roman"/>
          <w:spacing w:val="-1"/>
          <w:sz w:val="20"/>
          <w:szCs w:val="20"/>
        </w:rPr>
        <w:t>REGIONE MARCHE</w:t>
      </w:r>
    </w:p>
    <w:p w14:paraId="6DA02E62" w14:textId="77777777" w:rsidR="00045FD9" w:rsidRPr="006D211F" w:rsidRDefault="00045FD9" w:rsidP="00045FD9">
      <w:pPr>
        <w:pStyle w:val="Corpotesto"/>
        <w:spacing w:after="0" w:line="240" w:lineRule="auto"/>
        <w:ind w:left="6372" w:right="115"/>
        <w:rPr>
          <w:rFonts w:ascii="Times New Roman" w:hAnsi="Times New Roman" w:cs="Times New Roman"/>
          <w:sz w:val="20"/>
          <w:szCs w:val="20"/>
        </w:rPr>
      </w:pPr>
      <w:r w:rsidRPr="006D211F">
        <w:rPr>
          <w:rFonts w:ascii="Times New Roman" w:hAnsi="Times New Roman" w:cs="Times New Roman"/>
          <w:spacing w:val="-1"/>
          <w:sz w:val="20"/>
          <w:szCs w:val="20"/>
        </w:rPr>
        <w:t>Settore Formazione Professionale,</w:t>
      </w:r>
      <w:r w:rsidRPr="006D211F">
        <w:rPr>
          <w:rFonts w:ascii="Times New Roman" w:hAnsi="Times New Roman" w:cs="Times New Roman"/>
          <w:sz w:val="20"/>
          <w:szCs w:val="20"/>
        </w:rPr>
        <w:t xml:space="preserve"> </w:t>
      </w:r>
      <w:r w:rsidRPr="006D211F">
        <w:rPr>
          <w:rFonts w:ascii="Times New Roman" w:hAnsi="Times New Roman" w:cs="Times New Roman"/>
          <w:spacing w:val="-1"/>
          <w:sz w:val="20"/>
          <w:szCs w:val="20"/>
        </w:rPr>
        <w:t>Orientamento e Aree di crisi complesse</w:t>
      </w:r>
      <w:r w:rsidRPr="006D211F">
        <w:rPr>
          <w:rFonts w:ascii="Times New Roman" w:hAnsi="Times New Roman" w:cs="Times New Roman"/>
          <w:sz w:val="20"/>
          <w:szCs w:val="20"/>
        </w:rPr>
        <w:t xml:space="preserve"> </w:t>
      </w:r>
    </w:p>
    <w:p w14:paraId="35205C5D" w14:textId="77777777" w:rsidR="00045FD9" w:rsidRPr="006D211F" w:rsidRDefault="00045FD9" w:rsidP="00045FD9">
      <w:pPr>
        <w:pStyle w:val="Corpotesto"/>
        <w:spacing w:after="0" w:line="240" w:lineRule="auto"/>
        <w:ind w:left="5040" w:right="115" w:firstLine="624"/>
        <w:rPr>
          <w:rFonts w:ascii="Times New Roman" w:hAnsi="Times New Roman" w:cs="Times New Roman"/>
          <w:spacing w:val="-1"/>
          <w:w w:val="95"/>
          <w:sz w:val="20"/>
          <w:szCs w:val="20"/>
        </w:rPr>
      </w:pPr>
      <w:r w:rsidRPr="006D211F">
        <w:rPr>
          <w:rFonts w:ascii="Times New Roman" w:hAnsi="Times New Roman" w:cs="Times New Roman"/>
          <w:spacing w:val="-1"/>
          <w:sz w:val="20"/>
          <w:szCs w:val="20"/>
        </w:rPr>
        <w:t xml:space="preserve">  </w:t>
      </w:r>
      <w:r w:rsidRPr="006D211F">
        <w:rPr>
          <w:rFonts w:ascii="Times New Roman" w:hAnsi="Times New Roman" w:cs="Times New Roman"/>
          <w:spacing w:val="-1"/>
          <w:sz w:val="20"/>
          <w:szCs w:val="20"/>
        </w:rPr>
        <w:tab/>
        <w:t>Via Tiziano, n.44 - 60125 Ancona</w:t>
      </w:r>
    </w:p>
    <w:p w14:paraId="358431E1" w14:textId="77777777" w:rsidR="00045FD9" w:rsidRPr="006D211F" w:rsidRDefault="00045FD9" w:rsidP="00045FD9">
      <w:pPr>
        <w:tabs>
          <w:tab w:val="left" w:pos="7633"/>
        </w:tabs>
        <w:spacing w:after="200"/>
        <w:contextualSpacing/>
        <w:rPr>
          <w:rFonts w:ascii="Times New Roman" w:eastAsia="Times New Roman" w:hAnsi="Times New Roman"/>
          <w:iCs/>
        </w:rPr>
      </w:pPr>
    </w:p>
    <w:p w14:paraId="2B7A5344" w14:textId="77777777" w:rsidR="00045FD9" w:rsidRPr="006D211F" w:rsidRDefault="00045FD9" w:rsidP="00045FD9">
      <w:pPr>
        <w:tabs>
          <w:tab w:val="left" w:pos="1485"/>
          <w:tab w:val="left" w:pos="3045"/>
        </w:tabs>
        <w:spacing w:before="120" w:after="120" w:line="360" w:lineRule="auto"/>
        <w:ind w:left="644"/>
        <w:jc w:val="center"/>
        <w:rPr>
          <w:rFonts w:ascii="Times New Roman" w:hAnsi="Times New Roman"/>
          <w:sz w:val="24"/>
          <w:szCs w:val="24"/>
        </w:rPr>
      </w:pPr>
    </w:p>
    <w:p w14:paraId="0ED918F8" w14:textId="77777777" w:rsidR="00045FD9" w:rsidRPr="006D211F" w:rsidRDefault="00045FD9" w:rsidP="00045FD9">
      <w:pPr>
        <w:tabs>
          <w:tab w:val="left" w:pos="1485"/>
          <w:tab w:val="left" w:pos="3045"/>
        </w:tabs>
        <w:spacing w:before="120" w:after="120" w:line="360" w:lineRule="auto"/>
        <w:rPr>
          <w:rFonts w:ascii="Times New Roman" w:hAnsi="Times New Roman"/>
          <w:noProof/>
        </w:rPr>
      </w:pPr>
      <w:r w:rsidRPr="006D211F">
        <w:rPr>
          <w:rFonts w:ascii="Times New Roman" w:hAnsi="Times New Roman"/>
          <w:noProof/>
          <w:color w:val="002060"/>
        </w:rPr>
        <w:t>Oggetto: PR FSE+ 2021/2027 – Asse Giovani, OS 4.f - DGR 547/2023 e DDS 410/FOAC/2023 - AVVISO per la presentazione di progetti formativi di percorsi BIENNALI di Istruzione e Formazione Professionale (IeFP) con modalità di apprendimento duale per gli anni formativi 2023/2024 e 2024/2025</w:t>
      </w:r>
    </w:p>
    <w:p w14:paraId="399F9D96" w14:textId="414AED9F" w:rsidR="00045FD9" w:rsidRPr="006D211F" w:rsidRDefault="00045FD9" w:rsidP="00045FD9">
      <w:pPr>
        <w:rPr>
          <w:rFonts w:ascii="Times New Roman" w:hAnsi="Times New Roman"/>
          <w:noProof/>
          <w:sz w:val="24"/>
          <w:szCs w:val="24"/>
        </w:rPr>
      </w:pPr>
      <w:r w:rsidRPr="006D211F">
        <w:rPr>
          <w:rFonts w:ascii="Times New Roman" w:hAnsi="Times New Roman"/>
          <w:noProof/>
          <w:sz w:val="24"/>
          <w:szCs w:val="24"/>
        </w:rPr>
        <w:t>Il sottoscritto_____________________________________________________________________</w:t>
      </w:r>
    </w:p>
    <w:p w14:paraId="3B6D65E0" w14:textId="77777777" w:rsidR="00045FD9" w:rsidRPr="006D211F" w:rsidRDefault="00045FD9" w:rsidP="00045FD9">
      <w:pPr>
        <w:rPr>
          <w:rFonts w:ascii="Times New Roman" w:hAnsi="Times New Roman"/>
          <w:noProof/>
          <w:sz w:val="24"/>
          <w:szCs w:val="24"/>
        </w:rPr>
      </w:pPr>
      <w:r w:rsidRPr="006D211F">
        <w:rPr>
          <w:rFonts w:ascii="Times New Roman" w:hAnsi="Times New Roman"/>
          <w:noProof/>
          <w:sz w:val="24"/>
          <w:szCs w:val="24"/>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14:paraId="6EEA08CE" w14:textId="77777777" w:rsidR="00045FD9" w:rsidRPr="006D211F" w:rsidRDefault="00045FD9" w:rsidP="00045FD9">
      <w:pPr>
        <w:jc w:val="center"/>
        <w:rPr>
          <w:rFonts w:ascii="Times New Roman" w:hAnsi="Times New Roman"/>
          <w:b/>
          <w:noProof/>
          <w:sz w:val="24"/>
          <w:szCs w:val="24"/>
        </w:rPr>
      </w:pPr>
    </w:p>
    <w:p w14:paraId="2360BD26" w14:textId="77777777" w:rsidR="00045FD9" w:rsidRPr="006D211F" w:rsidRDefault="00045FD9" w:rsidP="00045FD9">
      <w:pPr>
        <w:jc w:val="center"/>
        <w:rPr>
          <w:rFonts w:ascii="Times New Roman" w:hAnsi="Times New Roman"/>
          <w:b/>
          <w:noProof/>
          <w:sz w:val="24"/>
          <w:szCs w:val="24"/>
        </w:rPr>
      </w:pPr>
      <w:r w:rsidRPr="006D211F">
        <w:rPr>
          <w:rFonts w:ascii="Times New Roman" w:hAnsi="Times New Roman"/>
          <w:b/>
          <w:noProof/>
          <w:sz w:val="24"/>
          <w:szCs w:val="24"/>
        </w:rPr>
        <w:t>CHIEDE</w:t>
      </w:r>
    </w:p>
    <w:p w14:paraId="51452D73" w14:textId="77777777" w:rsidR="00045FD9" w:rsidRPr="006D211F" w:rsidRDefault="00045FD9" w:rsidP="00045FD9">
      <w:pPr>
        <w:jc w:val="center"/>
        <w:rPr>
          <w:rFonts w:ascii="Times New Roman" w:hAnsi="Times New Roman"/>
          <w:b/>
          <w:noProof/>
          <w:sz w:val="24"/>
          <w:szCs w:val="24"/>
        </w:rPr>
      </w:pPr>
    </w:p>
    <w:p w14:paraId="65ED7C07" w14:textId="77777777" w:rsidR="00045FD9" w:rsidRPr="006D211F" w:rsidRDefault="00045FD9" w:rsidP="00045FD9">
      <w:pPr>
        <w:pStyle w:val="Corpotesto"/>
        <w:spacing w:before="72"/>
        <w:ind w:right="112"/>
        <w:jc w:val="both"/>
        <w:rPr>
          <w:rFonts w:ascii="Times New Roman" w:hAnsi="Times New Roman" w:cs="Times New Roman"/>
        </w:rPr>
      </w:pPr>
      <w:r w:rsidRPr="006D211F">
        <w:rPr>
          <w:rFonts w:ascii="Times New Roman" w:hAnsi="Times New Roman" w:cs="Times New Roman"/>
        </w:rPr>
        <w:t xml:space="preserve">- per </w:t>
      </w:r>
      <w:r w:rsidRPr="006D211F">
        <w:rPr>
          <w:rFonts w:ascii="Times New Roman" w:hAnsi="Times New Roman" w:cs="Times New Roman"/>
          <w:b/>
        </w:rPr>
        <w:t>l’anno formativo 2023/2024</w:t>
      </w:r>
      <w:r w:rsidRPr="006D211F">
        <w:rPr>
          <w:rFonts w:ascii="Times New Roman" w:hAnsi="Times New Roman" w:cs="Times New Roman"/>
        </w:rPr>
        <w:t xml:space="preserve">, l’ammissione a finanziamento dei progetti per percorsi BIENNALI, a valere sul Codice Bando Siform2: </w:t>
      </w:r>
      <w:r w:rsidRPr="006D211F">
        <w:rPr>
          <w:rFonts w:ascii="Times New Roman" w:hAnsi="Times New Roman" w:cs="Times New Roman"/>
          <w:b/>
        </w:rPr>
        <w:t>IFP_BIENNALI_2023</w:t>
      </w:r>
      <w:r w:rsidRPr="006D211F">
        <w:rPr>
          <w:rFonts w:ascii="Times New Roman" w:hAnsi="Times New Roman" w:cs="Times New Roman"/>
        </w:rPr>
        <w:t xml:space="preserve">, identificati nel seguente prospetto: </w:t>
      </w:r>
    </w:p>
    <w:tbl>
      <w:tblPr>
        <w:tblStyle w:val="Grigliatabella"/>
        <w:tblW w:w="0" w:type="auto"/>
        <w:jc w:val="center"/>
        <w:tblLook w:val="04A0" w:firstRow="1" w:lastRow="0" w:firstColumn="1" w:lastColumn="0" w:noHBand="0" w:noVBand="1"/>
      </w:tblPr>
      <w:tblGrid>
        <w:gridCol w:w="428"/>
        <w:gridCol w:w="3757"/>
        <w:gridCol w:w="931"/>
        <w:gridCol w:w="2818"/>
      </w:tblGrid>
      <w:tr w:rsidR="00045FD9" w:rsidRPr="006D211F" w14:paraId="1485CB7A" w14:textId="77777777" w:rsidTr="00D11931">
        <w:trPr>
          <w:jc w:val="center"/>
        </w:trPr>
        <w:tc>
          <w:tcPr>
            <w:tcW w:w="0" w:type="auto"/>
          </w:tcPr>
          <w:p w14:paraId="62BBFDEB"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N.</w:t>
            </w:r>
          </w:p>
        </w:tc>
        <w:tc>
          <w:tcPr>
            <w:tcW w:w="0" w:type="auto"/>
            <w:vAlign w:val="center"/>
          </w:tcPr>
          <w:p w14:paraId="6109175B"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DENOMINAZIONE QUALIFICA IeFP</w:t>
            </w:r>
          </w:p>
        </w:tc>
        <w:tc>
          <w:tcPr>
            <w:tcW w:w="0" w:type="auto"/>
          </w:tcPr>
          <w:p w14:paraId="34D1E8FB"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 xml:space="preserve">Codice </w:t>
            </w:r>
          </w:p>
          <w:p w14:paraId="73E3C6BD"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Siform2</w:t>
            </w:r>
          </w:p>
        </w:tc>
        <w:tc>
          <w:tcPr>
            <w:tcW w:w="0" w:type="auto"/>
            <w:vAlign w:val="center"/>
          </w:tcPr>
          <w:p w14:paraId="044C2D89"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CONTRIBUTO RICHIESTO</w:t>
            </w:r>
          </w:p>
          <w:p w14:paraId="797B9165"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w:t>
            </w:r>
          </w:p>
        </w:tc>
      </w:tr>
      <w:tr w:rsidR="00045FD9" w:rsidRPr="006D211F" w14:paraId="418B004F" w14:textId="77777777" w:rsidTr="00D11931">
        <w:trPr>
          <w:jc w:val="center"/>
        </w:trPr>
        <w:tc>
          <w:tcPr>
            <w:tcW w:w="0" w:type="auto"/>
          </w:tcPr>
          <w:p w14:paraId="6BDBBD7E"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1</w:t>
            </w:r>
          </w:p>
        </w:tc>
        <w:tc>
          <w:tcPr>
            <w:tcW w:w="0" w:type="auto"/>
            <w:vAlign w:val="center"/>
          </w:tcPr>
          <w:p w14:paraId="68017120"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1A5DB743"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184C48A1"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7C1DC53E" w14:textId="77777777" w:rsidTr="00D11931">
        <w:trPr>
          <w:jc w:val="center"/>
        </w:trPr>
        <w:tc>
          <w:tcPr>
            <w:tcW w:w="0" w:type="auto"/>
          </w:tcPr>
          <w:p w14:paraId="0C97BCE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2</w:t>
            </w:r>
          </w:p>
        </w:tc>
        <w:tc>
          <w:tcPr>
            <w:tcW w:w="0" w:type="auto"/>
            <w:vAlign w:val="center"/>
          </w:tcPr>
          <w:p w14:paraId="3436BA7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329C4B30"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30FD2FC1"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3C6692C8" w14:textId="77777777" w:rsidTr="00D11931">
        <w:trPr>
          <w:jc w:val="center"/>
        </w:trPr>
        <w:tc>
          <w:tcPr>
            <w:tcW w:w="0" w:type="auto"/>
          </w:tcPr>
          <w:p w14:paraId="1D24DC54"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3</w:t>
            </w:r>
          </w:p>
        </w:tc>
        <w:tc>
          <w:tcPr>
            <w:tcW w:w="0" w:type="auto"/>
            <w:vAlign w:val="center"/>
          </w:tcPr>
          <w:p w14:paraId="2A253F49"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71F992E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0E85C1C0"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71B39B00" w14:textId="77777777" w:rsidTr="00D11931">
        <w:trPr>
          <w:jc w:val="center"/>
        </w:trPr>
        <w:tc>
          <w:tcPr>
            <w:tcW w:w="0" w:type="auto"/>
          </w:tcPr>
          <w:p w14:paraId="4619C6B1"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4</w:t>
            </w:r>
          </w:p>
        </w:tc>
        <w:tc>
          <w:tcPr>
            <w:tcW w:w="0" w:type="auto"/>
            <w:vAlign w:val="center"/>
          </w:tcPr>
          <w:p w14:paraId="65E84B71"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1BA31169"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59DF9713"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bl>
    <w:p w14:paraId="124E4CCF" w14:textId="77777777" w:rsidR="00045FD9" w:rsidRPr="006D211F" w:rsidRDefault="00045FD9" w:rsidP="00045FD9">
      <w:pPr>
        <w:pStyle w:val="Corpotesto"/>
        <w:tabs>
          <w:tab w:val="left" w:pos="9904"/>
        </w:tabs>
        <w:spacing w:before="72"/>
        <w:jc w:val="both"/>
        <w:rPr>
          <w:rFonts w:ascii="Times New Roman" w:hAnsi="Times New Roman" w:cs="Times New Roman"/>
        </w:rPr>
      </w:pPr>
    </w:p>
    <w:p w14:paraId="60E553C6" w14:textId="77777777" w:rsidR="00045FD9" w:rsidRPr="006D211F" w:rsidRDefault="00045FD9" w:rsidP="00045FD9">
      <w:pPr>
        <w:pStyle w:val="Corpotesto"/>
        <w:tabs>
          <w:tab w:val="left" w:pos="9904"/>
        </w:tabs>
        <w:spacing w:before="72"/>
        <w:jc w:val="both"/>
        <w:rPr>
          <w:rFonts w:ascii="Times New Roman" w:hAnsi="Times New Roman" w:cs="Times New Roman"/>
        </w:rPr>
      </w:pPr>
      <w:r w:rsidRPr="006D211F">
        <w:rPr>
          <w:rFonts w:ascii="Times New Roman" w:hAnsi="Times New Roman" w:cs="Times New Roman"/>
        </w:rPr>
        <w:t xml:space="preserve">Per un </w:t>
      </w:r>
      <w:r w:rsidRPr="006D211F">
        <w:rPr>
          <w:rFonts w:ascii="Times New Roman" w:hAnsi="Times New Roman" w:cs="Times New Roman"/>
          <w:b/>
        </w:rPr>
        <w:t>importo complessivo pari ad € _______________________.</w:t>
      </w:r>
      <w:r w:rsidRPr="006D211F">
        <w:rPr>
          <w:rFonts w:ascii="Times New Roman" w:hAnsi="Times New Roman" w:cs="Times New Roman"/>
        </w:rPr>
        <w:t xml:space="preserve"> </w:t>
      </w:r>
    </w:p>
    <w:p w14:paraId="58CBC412" w14:textId="77777777" w:rsidR="00045FD9" w:rsidRPr="006D211F" w:rsidRDefault="00045FD9" w:rsidP="00045FD9">
      <w:pPr>
        <w:pStyle w:val="Corpotesto"/>
        <w:spacing w:before="72"/>
        <w:ind w:right="112"/>
        <w:jc w:val="both"/>
        <w:rPr>
          <w:rFonts w:ascii="Times New Roman" w:hAnsi="Times New Roman" w:cs="Times New Roman"/>
        </w:rPr>
      </w:pPr>
    </w:p>
    <w:p w14:paraId="1C2DCB05" w14:textId="77777777" w:rsidR="00045FD9" w:rsidRPr="006D211F" w:rsidRDefault="00045FD9" w:rsidP="00045FD9">
      <w:pPr>
        <w:pStyle w:val="Corpotesto"/>
        <w:spacing w:before="72"/>
        <w:ind w:right="112"/>
        <w:jc w:val="both"/>
        <w:rPr>
          <w:rFonts w:ascii="Times New Roman" w:hAnsi="Times New Roman" w:cs="Times New Roman"/>
        </w:rPr>
      </w:pPr>
      <w:r w:rsidRPr="006D211F">
        <w:rPr>
          <w:rFonts w:ascii="Times New Roman" w:hAnsi="Times New Roman" w:cs="Times New Roman"/>
        </w:rPr>
        <w:lastRenderedPageBreak/>
        <w:t xml:space="preserve">- per </w:t>
      </w:r>
      <w:r w:rsidRPr="006D211F">
        <w:rPr>
          <w:rFonts w:ascii="Times New Roman" w:hAnsi="Times New Roman" w:cs="Times New Roman"/>
          <w:b/>
        </w:rPr>
        <w:t>l’anno formativo 2024/2025</w:t>
      </w:r>
      <w:r w:rsidRPr="006D211F">
        <w:rPr>
          <w:rFonts w:ascii="Times New Roman" w:hAnsi="Times New Roman" w:cs="Times New Roman"/>
        </w:rPr>
        <w:t xml:space="preserve">, l’ammissione a finanziamento dei progetti per percorsi BIENNALI, a valere sul Codice Bando Siform2: </w:t>
      </w:r>
      <w:r w:rsidRPr="006D211F">
        <w:rPr>
          <w:rFonts w:ascii="Times New Roman" w:hAnsi="Times New Roman" w:cs="Times New Roman"/>
          <w:b/>
        </w:rPr>
        <w:t>IFP_BIENNALI_2023</w:t>
      </w:r>
      <w:r w:rsidRPr="006D211F">
        <w:rPr>
          <w:rFonts w:ascii="Times New Roman" w:hAnsi="Times New Roman" w:cs="Times New Roman"/>
        </w:rPr>
        <w:t xml:space="preserve">, identificati nel seguente prospetto: </w:t>
      </w:r>
    </w:p>
    <w:p w14:paraId="23D2488C" w14:textId="77777777" w:rsidR="00045FD9" w:rsidRPr="006D211F" w:rsidRDefault="00045FD9" w:rsidP="00045FD9">
      <w:pPr>
        <w:pStyle w:val="Corpotesto"/>
        <w:spacing w:before="72"/>
        <w:ind w:right="112"/>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28"/>
        <w:gridCol w:w="3757"/>
        <w:gridCol w:w="931"/>
        <w:gridCol w:w="2818"/>
      </w:tblGrid>
      <w:tr w:rsidR="00045FD9" w:rsidRPr="006D211F" w14:paraId="656310B8" w14:textId="77777777" w:rsidTr="00D11931">
        <w:trPr>
          <w:jc w:val="center"/>
        </w:trPr>
        <w:tc>
          <w:tcPr>
            <w:tcW w:w="0" w:type="auto"/>
          </w:tcPr>
          <w:p w14:paraId="5535F282"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N.</w:t>
            </w:r>
          </w:p>
        </w:tc>
        <w:tc>
          <w:tcPr>
            <w:tcW w:w="0" w:type="auto"/>
            <w:vAlign w:val="center"/>
          </w:tcPr>
          <w:p w14:paraId="11A5424A"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DENOMINAZIONE QUALIFICA IeFP</w:t>
            </w:r>
          </w:p>
        </w:tc>
        <w:tc>
          <w:tcPr>
            <w:tcW w:w="0" w:type="auto"/>
          </w:tcPr>
          <w:p w14:paraId="0BECDB4A"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 xml:space="preserve">Codice </w:t>
            </w:r>
          </w:p>
          <w:p w14:paraId="18A56786"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Siform2</w:t>
            </w:r>
          </w:p>
        </w:tc>
        <w:tc>
          <w:tcPr>
            <w:tcW w:w="0" w:type="auto"/>
            <w:vAlign w:val="center"/>
          </w:tcPr>
          <w:p w14:paraId="1C8137A7"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CONTRIBUTO RICHIESTO</w:t>
            </w:r>
          </w:p>
          <w:p w14:paraId="2440CF72"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w:t>
            </w:r>
          </w:p>
        </w:tc>
      </w:tr>
      <w:tr w:rsidR="00045FD9" w:rsidRPr="006D211F" w14:paraId="22FF3F13" w14:textId="77777777" w:rsidTr="00D11931">
        <w:trPr>
          <w:jc w:val="center"/>
        </w:trPr>
        <w:tc>
          <w:tcPr>
            <w:tcW w:w="0" w:type="auto"/>
          </w:tcPr>
          <w:p w14:paraId="2485478D"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1</w:t>
            </w:r>
          </w:p>
        </w:tc>
        <w:tc>
          <w:tcPr>
            <w:tcW w:w="0" w:type="auto"/>
            <w:vAlign w:val="center"/>
          </w:tcPr>
          <w:p w14:paraId="2816A47F"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07B15F6D"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3AA6906B"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0478AF10" w14:textId="77777777" w:rsidTr="00D11931">
        <w:trPr>
          <w:jc w:val="center"/>
        </w:trPr>
        <w:tc>
          <w:tcPr>
            <w:tcW w:w="0" w:type="auto"/>
          </w:tcPr>
          <w:p w14:paraId="35238C74"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2</w:t>
            </w:r>
          </w:p>
        </w:tc>
        <w:tc>
          <w:tcPr>
            <w:tcW w:w="0" w:type="auto"/>
            <w:vAlign w:val="center"/>
          </w:tcPr>
          <w:p w14:paraId="2FCFFBBC"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58F91A9C"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677EBF2A"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6E9A377F" w14:textId="77777777" w:rsidTr="00D11931">
        <w:trPr>
          <w:jc w:val="center"/>
        </w:trPr>
        <w:tc>
          <w:tcPr>
            <w:tcW w:w="0" w:type="auto"/>
          </w:tcPr>
          <w:p w14:paraId="24E0B582"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3</w:t>
            </w:r>
          </w:p>
        </w:tc>
        <w:tc>
          <w:tcPr>
            <w:tcW w:w="0" w:type="auto"/>
            <w:vAlign w:val="center"/>
          </w:tcPr>
          <w:p w14:paraId="5B9FF4A5"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22795587"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23D2F1FD"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6CB3F37C" w14:textId="77777777" w:rsidTr="00D11931">
        <w:trPr>
          <w:jc w:val="center"/>
        </w:trPr>
        <w:tc>
          <w:tcPr>
            <w:tcW w:w="0" w:type="auto"/>
          </w:tcPr>
          <w:p w14:paraId="2D4FF302"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4</w:t>
            </w:r>
          </w:p>
        </w:tc>
        <w:tc>
          <w:tcPr>
            <w:tcW w:w="0" w:type="auto"/>
            <w:vAlign w:val="center"/>
          </w:tcPr>
          <w:p w14:paraId="6F2A4E8B"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45141AE3"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2F5861FD"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bl>
    <w:p w14:paraId="4E90CE50" w14:textId="77777777" w:rsidR="00045FD9" w:rsidRPr="006D211F" w:rsidRDefault="00045FD9" w:rsidP="00045FD9">
      <w:pPr>
        <w:rPr>
          <w:rFonts w:ascii="Times New Roman" w:hAnsi="Times New Roman"/>
          <w:noProof/>
        </w:rPr>
      </w:pPr>
    </w:p>
    <w:p w14:paraId="2447AD0E" w14:textId="77777777" w:rsidR="00045FD9" w:rsidRPr="006D211F" w:rsidRDefault="00045FD9" w:rsidP="00045FD9">
      <w:pPr>
        <w:pStyle w:val="Corpotesto"/>
        <w:tabs>
          <w:tab w:val="left" w:pos="9904"/>
        </w:tabs>
        <w:spacing w:before="72"/>
        <w:jc w:val="both"/>
        <w:rPr>
          <w:rFonts w:ascii="Times New Roman" w:hAnsi="Times New Roman" w:cs="Times New Roman"/>
        </w:rPr>
      </w:pPr>
      <w:r w:rsidRPr="006D211F">
        <w:rPr>
          <w:rFonts w:ascii="Times New Roman" w:hAnsi="Times New Roman" w:cs="Times New Roman"/>
        </w:rPr>
        <w:t xml:space="preserve">Per un </w:t>
      </w:r>
      <w:r w:rsidRPr="006D211F">
        <w:rPr>
          <w:rFonts w:ascii="Times New Roman" w:hAnsi="Times New Roman" w:cs="Times New Roman"/>
          <w:b/>
        </w:rPr>
        <w:t>importo complessivo pari ad € _______________________.</w:t>
      </w:r>
      <w:r w:rsidRPr="006D211F">
        <w:rPr>
          <w:rFonts w:ascii="Times New Roman" w:hAnsi="Times New Roman" w:cs="Times New Roman"/>
        </w:rPr>
        <w:t xml:space="preserve"> </w:t>
      </w:r>
    </w:p>
    <w:p w14:paraId="6CC6AB54" w14:textId="77777777" w:rsidR="00045FD9" w:rsidRPr="006D211F" w:rsidRDefault="00045FD9" w:rsidP="00045FD9">
      <w:pPr>
        <w:pStyle w:val="Corpotesto"/>
        <w:spacing w:before="72"/>
        <w:ind w:right="112"/>
        <w:jc w:val="both"/>
        <w:rPr>
          <w:rFonts w:ascii="Times New Roman" w:hAnsi="Times New Roman" w:cs="Times New Roman"/>
        </w:rPr>
      </w:pPr>
    </w:p>
    <w:p w14:paraId="1CA7AD07" w14:textId="77777777" w:rsidR="00045FD9" w:rsidRPr="006D211F" w:rsidRDefault="00045FD9" w:rsidP="00045FD9">
      <w:pPr>
        <w:pStyle w:val="Corpotesto"/>
        <w:spacing w:before="72"/>
        <w:ind w:right="112"/>
        <w:jc w:val="both"/>
        <w:rPr>
          <w:rFonts w:ascii="Times New Roman" w:hAnsi="Times New Roman" w:cs="Times New Roman"/>
          <w:sz w:val="24"/>
          <w:szCs w:val="24"/>
        </w:rPr>
      </w:pPr>
      <w:r w:rsidRPr="006D211F">
        <w:rPr>
          <w:rFonts w:ascii="Times New Roman" w:hAnsi="Times New Roman" w:cs="Times New Roman"/>
          <w:sz w:val="24"/>
          <w:szCs w:val="24"/>
        </w:rPr>
        <w:t>A tal fine, consapevole di quanto previsto dagli artt. 75 e 76 del D.P.R. n. 445/2000 in merito alla decadenza dai benefici concessi sulla base di dichiarazioni non veritiere, nonché sulla responsabilità penale conseguente al rilascio di dichiarazioni mendaci e alla formazione e uso di atti falsi,  ai sensi e per  gli effetti di cui all’ art.  47 del D.P.R. 445/2000 sotto la propria responsabilità:</w:t>
      </w:r>
    </w:p>
    <w:p w14:paraId="67A5B497" w14:textId="77777777" w:rsidR="00045FD9" w:rsidRPr="006D211F" w:rsidRDefault="00045FD9" w:rsidP="00045FD9">
      <w:pPr>
        <w:pStyle w:val="Corpotesto"/>
        <w:spacing w:before="72"/>
        <w:ind w:right="112"/>
        <w:jc w:val="center"/>
        <w:rPr>
          <w:rFonts w:ascii="Times New Roman" w:hAnsi="Times New Roman" w:cs="Times New Roman"/>
          <w:b/>
          <w:sz w:val="24"/>
          <w:szCs w:val="24"/>
        </w:rPr>
      </w:pPr>
      <w:r w:rsidRPr="006D211F">
        <w:rPr>
          <w:rFonts w:ascii="Times New Roman" w:hAnsi="Times New Roman" w:cs="Times New Roman"/>
          <w:b/>
          <w:sz w:val="24"/>
          <w:szCs w:val="24"/>
        </w:rPr>
        <w:t>DICHIARA</w:t>
      </w:r>
    </w:p>
    <w:p w14:paraId="5B0DF6E5"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che il soggetto è accreditato presso la Regione Marche per la macrotipologia obbligo formativo e percorsi di IeFP, ai sensi delle Deliberazioni della Giunta Regionale n. 62 del 17/01/2001 e n.2164 del 18/09/2001 e s.m.i., con Decreto del Dirigente n. ____________ del _________;</w:t>
      </w:r>
    </w:p>
    <w:p w14:paraId="41C59A90" w14:textId="77777777" w:rsidR="00045FD9" w:rsidRPr="006D211F" w:rsidRDefault="00045FD9" w:rsidP="00045FD9">
      <w:pPr>
        <w:pStyle w:val="Corpotesto"/>
        <w:spacing w:before="72"/>
        <w:ind w:left="567" w:right="112" w:hanging="425"/>
        <w:jc w:val="both"/>
        <w:rPr>
          <w:rFonts w:ascii="Times New Roman" w:hAnsi="Times New Roman" w:cs="Times New Roman"/>
          <w:sz w:val="20"/>
          <w:szCs w:val="20"/>
        </w:rPr>
      </w:pPr>
      <w:r w:rsidRPr="006D211F">
        <w:rPr>
          <w:rFonts w:ascii="Times New Roman" w:hAnsi="Times New Roman" w:cs="Times New Roman"/>
          <w:sz w:val="20"/>
          <w:szCs w:val="20"/>
        </w:rPr>
        <w:t>oppure</w:t>
      </w:r>
    </w:p>
    <w:p w14:paraId="54C76B51" w14:textId="77777777" w:rsidR="00045FD9" w:rsidRPr="006D211F" w:rsidRDefault="00045FD9" w:rsidP="00045FD9">
      <w:pPr>
        <w:pStyle w:val="Corpotesto"/>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che il soggetto ha inoltrato richiesta di accreditamento per la macrotipologia formazione superiore in data ___________________;</w:t>
      </w:r>
    </w:p>
    <w:p w14:paraId="016CD693"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che il soggetto rappresentato ha già completato attività formative per le quali fosse richiesto il requisito dell’accreditamento presso la Regione Marche;</w:t>
      </w:r>
    </w:p>
    <w:p w14:paraId="47707834" w14:textId="77777777" w:rsidR="00045FD9" w:rsidRPr="006D211F" w:rsidRDefault="00045FD9" w:rsidP="00045FD9">
      <w:pPr>
        <w:pStyle w:val="Corpotesto"/>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oppure</w:t>
      </w:r>
    </w:p>
    <w:p w14:paraId="40C04293" w14:textId="77777777" w:rsidR="00045FD9" w:rsidRPr="006D211F" w:rsidRDefault="00045FD9" w:rsidP="00045FD9">
      <w:pPr>
        <w:pStyle w:val="Corpotesto"/>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che il soggetto rappresentato non ha finora portato a termine alcuna attività formativa per la quale fosse richiesto il requisito dell’accreditamento presso la Regione Marche;</w:t>
      </w:r>
    </w:p>
    <w:p w14:paraId="2AC6E4FC"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che per il medesimo progetto non è stato chiesto né ottenuto alcun altro finanziamento pubblico;</w:t>
      </w:r>
    </w:p>
    <w:p w14:paraId="2B4B5A62"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di essere in regola con le disposizioni relative all’inserimento dei disabili di cui alla legge 68/99;</w:t>
      </w:r>
    </w:p>
    <w:p w14:paraId="04D73C58"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lastRenderedPageBreak/>
        <w:t>di conoscere la normativa che regolamenta l’utilizzo delle risorse del PR FSE+ 21-27 e le disposizioni contenute nei “Manuali per la gestione e la rendicontazione dei progetti inerenti la formazione e le politiche attive del lavoro” di cui alla Deliberazione della Giunta Regionale n. 19/2020 e s.m.i.</w:t>
      </w:r>
    </w:p>
    <w:p w14:paraId="5032AE2C"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di essere consapevole che qualora venissero introdotte delle modifiche alle disposizioni attuative del PR Marche FSE+ 2021/2027, prima della sottoscrizione dell’atto di adesione/lettera di adesione, prevista per la realizzazione dei progetti ammessi a finanziamento, il soggetto rappresentato dovrà conformarsi a questi per la gestione e rendicontazione delle attività;</w:t>
      </w:r>
    </w:p>
    <w:p w14:paraId="43509C49" w14:textId="77777777" w:rsidR="00045FD9" w:rsidRPr="006D211F" w:rsidRDefault="00045FD9" w:rsidP="00045FD9">
      <w:pPr>
        <w:pStyle w:val="Corpotesto"/>
        <w:numPr>
          <w:ilvl w:val="0"/>
          <w:numId w:val="3"/>
        </w:numPr>
        <w:spacing w:before="72"/>
        <w:ind w:left="567" w:hanging="425"/>
        <w:jc w:val="both"/>
        <w:rPr>
          <w:rFonts w:ascii="Times New Roman" w:hAnsi="Times New Roman" w:cs="Times New Roman"/>
          <w:sz w:val="24"/>
          <w:szCs w:val="24"/>
        </w:rPr>
      </w:pPr>
      <w:r w:rsidRPr="006D211F">
        <w:rPr>
          <w:rFonts w:ascii="Times New Roman" w:hAnsi="Times New Roman" w:cs="Times New Roman"/>
          <w:sz w:val="24"/>
          <w:szCs w:val="24"/>
        </w:rPr>
        <w:t xml:space="preserve">che i presenti percorsi formativi sono stati promossi sul portale del MIM (scuola in chiaro) SIDI nel mese di gennaio 2023:   </w:t>
      </w:r>
      <w:r w:rsidRPr="006D211F">
        <w:rPr>
          <w:rFonts w:ascii="Times New Roman" w:hAnsi="Times New Roman" w:cs="Times New Roman"/>
          <w:sz w:val="24"/>
          <w:szCs w:val="24"/>
          <w:bdr w:val="single" w:sz="4" w:space="0" w:color="auto"/>
        </w:rPr>
        <w:t xml:space="preserve">SI </w:t>
      </w:r>
      <w:r w:rsidRPr="006D211F">
        <w:rPr>
          <w:rFonts w:ascii="Times New Roman" w:hAnsi="Times New Roman" w:cs="Times New Roman"/>
          <w:sz w:val="24"/>
          <w:szCs w:val="24"/>
        </w:rPr>
        <w:t xml:space="preserve">   -   </w:t>
      </w:r>
      <w:r w:rsidRPr="006D211F">
        <w:rPr>
          <w:rFonts w:ascii="Times New Roman" w:hAnsi="Times New Roman" w:cs="Times New Roman"/>
          <w:sz w:val="24"/>
          <w:szCs w:val="24"/>
          <w:bdr w:val="single" w:sz="4" w:space="0" w:color="auto"/>
        </w:rPr>
        <w:t>NO</w:t>
      </w:r>
    </w:p>
    <w:p w14:paraId="06886F3F" w14:textId="77777777" w:rsidR="00045FD9" w:rsidRPr="006D211F" w:rsidRDefault="00045FD9" w:rsidP="00045FD9">
      <w:pPr>
        <w:pStyle w:val="Corpotesto"/>
        <w:numPr>
          <w:ilvl w:val="0"/>
          <w:numId w:val="3"/>
        </w:numPr>
        <w:spacing w:before="72"/>
        <w:ind w:left="567" w:right="112" w:hanging="425"/>
        <w:jc w:val="both"/>
        <w:rPr>
          <w:rFonts w:ascii="Times New Roman" w:hAnsi="Times New Roman" w:cs="Times New Roman"/>
          <w:sz w:val="24"/>
          <w:szCs w:val="24"/>
        </w:rPr>
      </w:pPr>
      <w:r w:rsidRPr="006D211F">
        <w:rPr>
          <w:rFonts w:ascii="Times New Roman" w:hAnsi="Times New Roman" w:cs="Times New Roman"/>
          <w:sz w:val="24"/>
          <w:szCs w:val="24"/>
        </w:rPr>
        <w:t xml:space="preserve">che sono già state raccolte le domande di iscrizione e la classe per l’avvio del presente percorso formativo risulta composta o in fase di composizione: </w:t>
      </w:r>
      <w:r w:rsidRPr="006D211F">
        <w:rPr>
          <w:rFonts w:ascii="Times New Roman" w:hAnsi="Times New Roman" w:cs="Times New Roman"/>
          <w:sz w:val="24"/>
          <w:szCs w:val="24"/>
          <w:bdr w:val="single" w:sz="4" w:space="0" w:color="auto"/>
        </w:rPr>
        <w:t xml:space="preserve">SI </w:t>
      </w:r>
      <w:r w:rsidRPr="006D211F">
        <w:rPr>
          <w:rFonts w:ascii="Times New Roman" w:hAnsi="Times New Roman" w:cs="Times New Roman"/>
          <w:sz w:val="24"/>
          <w:szCs w:val="24"/>
        </w:rPr>
        <w:t xml:space="preserve">  -   </w:t>
      </w:r>
      <w:r w:rsidRPr="006D211F">
        <w:rPr>
          <w:rFonts w:ascii="Times New Roman" w:hAnsi="Times New Roman" w:cs="Times New Roman"/>
          <w:sz w:val="24"/>
          <w:szCs w:val="24"/>
          <w:bdr w:val="single" w:sz="4" w:space="0" w:color="auto"/>
        </w:rPr>
        <w:t>NO</w:t>
      </w:r>
    </w:p>
    <w:p w14:paraId="3B206561" w14:textId="77777777" w:rsidR="00045FD9" w:rsidRPr="006D211F" w:rsidRDefault="00045FD9" w:rsidP="00045FD9">
      <w:pPr>
        <w:pStyle w:val="Corpotesto"/>
        <w:spacing w:before="72"/>
        <w:ind w:right="112"/>
        <w:jc w:val="both"/>
        <w:rPr>
          <w:rFonts w:ascii="Times New Roman" w:hAnsi="Times New Roman" w:cs="Times New Roman"/>
          <w:b/>
          <w:sz w:val="20"/>
          <w:szCs w:val="20"/>
        </w:rPr>
      </w:pPr>
      <w:r w:rsidRPr="006D211F">
        <w:rPr>
          <w:rFonts w:ascii="Times New Roman" w:hAnsi="Times New Roman" w:cs="Times New Roman"/>
          <w:b/>
          <w:sz w:val="20"/>
          <w:szCs w:val="20"/>
        </w:rPr>
        <w:t>Alla presente allega la seguente documentazione:</w:t>
      </w:r>
    </w:p>
    <w:p w14:paraId="64DE1B7E" w14:textId="77777777" w:rsidR="00045FD9" w:rsidRPr="006D211F" w:rsidRDefault="00045FD9" w:rsidP="00045FD9">
      <w:pPr>
        <w:pStyle w:val="Corpotesto"/>
        <w:numPr>
          <w:ilvl w:val="0"/>
          <w:numId w:val="2"/>
        </w:numPr>
        <w:spacing w:before="72"/>
        <w:ind w:right="112"/>
        <w:jc w:val="both"/>
        <w:rPr>
          <w:rFonts w:ascii="Times New Roman" w:hAnsi="Times New Roman" w:cs="Times New Roman"/>
          <w:sz w:val="20"/>
          <w:szCs w:val="20"/>
        </w:rPr>
      </w:pPr>
      <w:r w:rsidRPr="006D211F">
        <w:rPr>
          <w:rFonts w:ascii="Times New Roman" w:hAnsi="Times New Roman" w:cs="Times New Roman"/>
          <w:sz w:val="20"/>
          <w:szCs w:val="20"/>
        </w:rPr>
        <w:t>il progetto formativo firmato dal legale rappresentante e dai soggetti partner in caso di ATI non costituita.</w:t>
      </w:r>
    </w:p>
    <w:p w14:paraId="37D1A823" w14:textId="77777777" w:rsidR="00045FD9" w:rsidRPr="006D211F" w:rsidRDefault="00045FD9" w:rsidP="00045FD9">
      <w:pPr>
        <w:pStyle w:val="Corpotesto"/>
        <w:spacing w:before="72"/>
        <w:ind w:right="112"/>
        <w:jc w:val="both"/>
        <w:rPr>
          <w:rFonts w:ascii="Times New Roman" w:hAnsi="Times New Roman" w:cs="Times New Roman"/>
          <w:sz w:val="20"/>
          <w:szCs w:val="20"/>
        </w:rPr>
      </w:pPr>
      <w:r w:rsidRPr="006D211F">
        <w:rPr>
          <w:rFonts w:ascii="Times New Roman" w:hAnsi="Times New Roman" w:cs="Times New Roman"/>
          <w:sz w:val="20"/>
          <w:szCs w:val="20"/>
        </w:rPr>
        <w:t>Luogo e data __________________</w:t>
      </w:r>
    </w:p>
    <w:p w14:paraId="012C07C2" w14:textId="77777777" w:rsidR="00045FD9" w:rsidRPr="006D211F" w:rsidRDefault="00045FD9" w:rsidP="00045FD9">
      <w:pPr>
        <w:pStyle w:val="Corpotesto"/>
        <w:spacing w:before="72"/>
        <w:ind w:right="112"/>
        <w:jc w:val="both"/>
        <w:rPr>
          <w:rFonts w:ascii="Times New Roman" w:hAnsi="Times New Roman" w:cs="Times New Roman"/>
          <w:sz w:val="20"/>
          <w:szCs w:val="20"/>
        </w:rPr>
      </w:pPr>
      <w:r w:rsidRPr="006D211F">
        <w:rPr>
          <w:rFonts w:ascii="Times New Roman" w:hAnsi="Times New Roman" w:cs="Times New Roman"/>
          <w:sz w:val="20"/>
          <w:szCs w:val="20"/>
        </w:rPr>
        <w:t xml:space="preserve">  </w:t>
      </w:r>
      <w:r w:rsidRPr="006D211F">
        <w:rPr>
          <w:rFonts w:ascii="Times New Roman" w:hAnsi="Times New Roman" w:cs="Times New Roman"/>
          <w:sz w:val="20"/>
          <w:szCs w:val="20"/>
        </w:rPr>
        <w:tab/>
      </w:r>
      <w:r w:rsidRPr="006D211F">
        <w:rPr>
          <w:rFonts w:ascii="Times New Roman" w:hAnsi="Times New Roman" w:cs="Times New Roman"/>
          <w:sz w:val="20"/>
          <w:szCs w:val="20"/>
        </w:rPr>
        <w:tab/>
      </w:r>
      <w:r w:rsidRPr="006D211F">
        <w:rPr>
          <w:rFonts w:ascii="Times New Roman" w:hAnsi="Times New Roman" w:cs="Times New Roman"/>
          <w:sz w:val="20"/>
          <w:szCs w:val="20"/>
        </w:rPr>
        <w:tab/>
      </w:r>
      <w:r w:rsidRPr="006D211F">
        <w:rPr>
          <w:rFonts w:ascii="Times New Roman" w:hAnsi="Times New Roman" w:cs="Times New Roman"/>
          <w:sz w:val="20"/>
          <w:szCs w:val="20"/>
        </w:rPr>
        <w:tab/>
      </w:r>
      <w:r w:rsidRPr="006D211F">
        <w:rPr>
          <w:rFonts w:ascii="Times New Roman" w:hAnsi="Times New Roman" w:cs="Times New Roman"/>
          <w:sz w:val="20"/>
          <w:szCs w:val="20"/>
        </w:rPr>
        <w:tab/>
      </w:r>
      <w:r w:rsidRPr="006D211F">
        <w:rPr>
          <w:rFonts w:ascii="Times New Roman" w:hAnsi="Times New Roman" w:cs="Times New Roman"/>
          <w:sz w:val="20"/>
          <w:szCs w:val="20"/>
        </w:rPr>
        <w:tab/>
      </w:r>
      <w:r w:rsidRPr="006D211F">
        <w:rPr>
          <w:rFonts w:ascii="Times New Roman" w:hAnsi="Times New Roman" w:cs="Times New Roman"/>
          <w:sz w:val="20"/>
          <w:szCs w:val="20"/>
        </w:rPr>
        <w:tab/>
      </w:r>
      <w:r w:rsidRPr="006D211F">
        <w:rPr>
          <w:rFonts w:ascii="Times New Roman" w:hAnsi="Times New Roman" w:cs="Times New Roman"/>
          <w:sz w:val="20"/>
          <w:szCs w:val="20"/>
        </w:rPr>
        <w:tab/>
        <w:t xml:space="preserve">  Firma del Legale rappresentante</w:t>
      </w:r>
    </w:p>
    <w:p w14:paraId="11324411" w14:textId="77777777" w:rsidR="00045FD9" w:rsidRPr="006D211F" w:rsidRDefault="00045FD9" w:rsidP="00045FD9">
      <w:pPr>
        <w:pStyle w:val="Corpotesto"/>
        <w:spacing w:before="72"/>
        <w:ind w:right="112"/>
        <w:jc w:val="both"/>
        <w:rPr>
          <w:rFonts w:ascii="Times New Roman" w:hAnsi="Times New Roman" w:cs="Times New Roman"/>
          <w:sz w:val="20"/>
          <w:szCs w:val="20"/>
        </w:rPr>
      </w:pPr>
      <w:r w:rsidRPr="006D211F">
        <w:rPr>
          <w:rFonts w:ascii="Times New Roman" w:hAnsi="Times New Roman" w:cs="Times New Roman"/>
          <w:sz w:val="20"/>
          <w:szCs w:val="20"/>
          <w:lang w:eastAsia="it-IT"/>
        </w:rPr>
        <mc:AlternateContent>
          <mc:Choice Requires="wpg">
            <w:drawing>
              <wp:anchor distT="0" distB="0" distL="114300" distR="114300" simplePos="0" relativeHeight="251660288" behindDoc="1" locked="0" layoutInCell="1" allowOverlap="1" wp14:anchorId="73E1286E" wp14:editId="1FD90823">
                <wp:simplePos x="0" y="0"/>
                <wp:positionH relativeFrom="page">
                  <wp:posOffset>3994150</wp:posOffset>
                </wp:positionH>
                <wp:positionV relativeFrom="paragraph">
                  <wp:posOffset>106045</wp:posOffset>
                </wp:positionV>
                <wp:extent cx="2416175" cy="1270"/>
                <wp:effectExtent l="0" t="0" r="22225" b="1778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8"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346FC"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CwNPCyXAMAAOI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" path="m,l3805,e" filled="f" strokeweight=".24522mm">
                  <v:path arrowok="t" o:connecttype="custom" o:connectlocs="0,0;3805,0" o:connectangles="0,0"/>
                </v:shape>
                <w10:wrap anchorx="page"/>
              </v:group>
            </w:pict>
          </mc:Fallback>
        </mc:AlternateContent>
      </w:r>
    </w:p>
    <w:p w14:paraId="506A088F" w14:textId="77777777" w:rsidR="00045FD9" w:rsidRPr="006D211F" w:rsidRDefault="00045FD9" w:rsidP="00045FD9">
      <w:pPr>
        <w:pStyle w:val="Corpotesto"/>
        <w:spacing w:after="0" w:line="240" w:lineRule="auto"/>
        <w:ind w:right="113"/>
        <w:jc w:val="both"/>
        <w:rPr>
          <w:rFonts w:ascii="Times New Roman" w:hAnsi="Times New Roman" w:cs="Times New Roman"/>
          <w:sz w:val="18"/>
          <w:szCs w:val="18"/>
        </w:rPr>
      </w:pPr>
      <w:r w:rsidRPr="006D211F">
        <w:rPr>
          <w:rFonts w:ascii="Times New Roman" w:hAnsi="Times New Roman" w:cs="Times New Roman"/>
          <w:sz w:val="20"/>
          <w:szCs w:val="20"/>
        </w:rPr>
        <w:t xml:space="preserve">                                                                                                         </w:t>
      </w:r>
      <w:r w:rsidRPr="006D211F">
        <w:rPr>
          <w:rFonts w:ascii="Times New Roman" w:hAnsi="Times New Roman" w:cs="Times New Roman"/>
          <w:sz w:val="18"/>
          <w:szCs w:val="18"/>
        </w:rPr>
        <w:t>Firma autografa sostituita, a mezzo firma digitale,</w:t>
      </w:r>
    </w:p>
    <w:p w14:paraId="0ED726C3" w14:textId="77777777" w:rsidR="00045FD9" w:rsidRPr="006D211F" w:rsidRDefault="00045FD9" w:rsidP="00045FD9">
      <w:pPr>
        <w:pStyle w:val="Corpotesto"/>
        <w:spacing w:after="0" w:line="240" w:lineRule="auto"/>
        <w:ind w:right="113"/>
        <w:jc w:val="both"/>
        <w:rPr>
          <w:rFonts w:ascii="Times New Roman" w:hAnsi="Times New Roman" w:cs="Times New Roman"/>
          <w:sz w:val="18"/>
          <w:szCs w:val="18"/>
        </w:rPr>
      </w:pPr>
      <w:r w:rsidRPr="006D211F">
        <w:rPr>
          <w:rFonts w:ascii="Times New Roman" w:hAnsi="Times New Roman" w:cs="Times New Roman"/>
          <w:sz w:val="18"/>
          <w:szCs w:val="18"/>
        </w:rPr>
        <w:t xml:space="preserve">                                                                                                                ai sensi e per gli effetti dell’art. 24 del D.L. n. 82/2005</w:t>
      </w:r>
    </w:p>
    <w:p w14:paraId="6EF6C9AC" w14:textId="77777777" w:rsidR="00045FD9" w:rsidRPr="006D211F" w:rsidRDefault="00045FD9" w:rsidP="00045FD9">
      <w:pPr>
        <w:pStyle w:val="Corpotesto"/>
        <w:spacing w:after="0" w:line="240" w:lineRule="auto"/>
        <w:ind w:right="113"/>
        <w:jc w:val="both"/>
        <w:rPr>
          <w:rFonts w:ascii="Times New Roman" w:hAnsi="Times New Roman" w:cs="Times New Roman"/>
          <w:sz w:val="18"/>
          <w:szCs w:val="18"/>
        </w:rPr>
      </w:pPr>
    </w:p>
    <w:p w14:paraId="0CA3CC97" w14:textId="77777777" w:rsidR="00045FD9" w:rsidRPr="006D211F" w:rsidRDefault="00045FD9" w:rsidP="00045FD9">
      <w:pPr>
        <w:pStyle w:val="Titolo2"/>
        <w:ind w:right="119"/>
        <w:jc w:val="right"/>
        <w:rPr>
          <w:rFonts w:ascii="Times New Roman" w:hAnsi="Times New Roman" w:cs="Times New Roman"/>
          <w:i/>
          <w:spacing w:val="-1"/>
          <w:sz w:val="24"/>
          <w:szCs w:val="24"/>
        </w:rPr>
      </w:pPr>
    </w:p>
    <w:p w14:paraId="02EC6F23" w14:textId="77777777" w:rsidR="00045FD9" w:rsidRPr="006D211F" w:rsidRDefault="00045FD9" w:rsidP="00045FD9">
      <w:pPr>
        <w:rPr>
          <w:rFonts w:ascii="Times New Roman" w:hAnsi="Times New Roman"/>
        </w:rPr>
      </w:pPr>
    </w:p>
    <w:p w14:paraId="4370409F" w14:textId="77777777" w:rsidR="00045FD9" w:rsidRPr="006D211F" w:rsidRDefault="00045FD9" w:rsidP="00045FD9">
      <w:pPr>
        <w:rPr>
          <w:rFonts w:ascii="Times New Roman" w:hAnsi="Times New Roman"/>
        </w:rPr>
      </w:pPr>
    </w:p>
    <w:p w14:paraId="446BE25D" w14:textId="77777777" w:rsidR="00045FD9" w:rsidRPr="006D211F" w:rsidRDefault="00045FD9" w:rsidP="00045FD9">
      <w:pPr>
        <w:rPr>
          <w:rFonts w:ascii="Times New Roman" w:hAnsi="Times New Roman"/>
        </w:rPr>
      </w:pPr>
    </w:p>
    <w:p w14:paraId="79D7E904" w14:textId="77777777" w:rsidR="00045FD9" w:rsidRPr="006D211F" w:rsidRDefault="00045FD9" w:rsidP="00045FD9">
      <w:pPr>
        <w:rPr>
          <w:rFonts w:ascii="Times New Roman" w:hAnsi="Times New Roman"/>
        </w:rPr>
      </w:pPr>
    </w:p>
    <w:p w14:paraId="6B13397C" w14:textId="77777777" w:rsidR="00045FD9" w:rsidRPr="006D211F" w:rsidRDefault="00045FD9" w:rsidP="00045FD9">
      <w:pPr>
        <w:rPr>
          <w:rFonts w:ascii="Times New Roman" w:hAnsi="Times New Roman"/>
        </w:rPr>
      </w:pPr>
    </w:p>
    <w:p w14:paraId="5B912DC6" w14:textId="77777777" w:rsidR="00045FD9" w:rsidRPr="006D211F" w:rsidRDefault="00045FD9" w:rsidP="00045FD9">
      <w:pPr>
        <w:rPr>
          <w:rFonts w:ascii="Times New Roman" w:hAnsi="Times New Roman"/>
        </w:rPr>
      </w:pPr>
    </w:p>
    <w:p w14:paraId="6B95FC23" w14:textId="77777777" w:rsidR="00045FD9" w:rsidRPr="006D211F" w:rsidRDefault="00045FD9" w:rsidP="00045FD9">
      <w:pPr>
        <w:rPr>
          <w:rFonts w:ascii="Times New Roman" w:hAnsi="Times New Roman"/>
        </w:rPr>
      </w:pPr>
    </w:p>
    <w:p w14:paraId="73F6CA8A" w14:textId="77777777" w:rsidR="00045FD9" w:rsidRPr="006D211F" w:rsidRDefault="00045FD9" w:rsidP="00045FD9">
      <w:pPr>
        <w:rPr>
          <w:rFonts w:ascii="Times New Roman" w:hAnsi="Times New Roman"/>
        </w:rPr>
      </w:pPr>
    </w:p>
    <w:p w14:paraId="5DC50BD7" w14:textId="77777777" w:rsidR="00045FD9" w:rsidRPr="006D211F" w:rsidRDefault="00045FD9" w:rsidP="00045FD9">
      <w:pPr>
        <w:rPr>
          <w:rFonts w:ascii="Times New Roman" w:hAnsi="Times New Roman"/>
        </w:rPr>
      </w:pPr>
    </w:p>
    <w:p w14:paraId="6B640CBF" w14:textId="77777777" w:rsidR="00045FD9" w:rsidRPr="006D211F" w:rsidRDefault="00045FD9" w:rsidP="00045FD9">
      <w:pPr>
        <w:rPr>
          <w:rFonts w:ascii="Times New Roman" w:hAnsi="Times New Roman"/>
        </w:rPr>
      </w:pPr>
    </w:p>
    <w:p w14:paraId="7849ECD3" w14:textId="77777777" w:rsidR="00045FD9" w:rsidRPr="006D211F" w:rsidRDefault="00045FD9" w:rsidP="00045FD9">
      <w:pPr>
        <w:rPr>
          <w:rFonts w:ascii="Times New Roman" w:hAnsi="Times New Roman"/>
        </w:rPr>
      </w:pPr>
    </w:p>
    <w:p w14:paraId="470F5B27" w14:textId="77777777" w:rsidR="00045FD9" w:rsidRPr="006D211F" w:rsidRDefault="00045FD9" w:rsidP="00045FD9">
      <w:pPr>
        <w:rPr>
          <w:rFonts w:ascii="Times New Roman" w:hAnsi="Times New Roman"/>
        </w:rPr>
      </w:pPr>
    </w:p>
    <w:p w14:paraId="3328D4CA" w14:textId="77777777" w:rsidR="00045FD9" w:rsidRPr="006D211F" w:rsidRDefault="00045FD9" w:rsidP="00045FD9">
      <w:pPr>
        <w:rPr>
          <w:rFonts w:ascii="Times New Roman" w:hAnsi="Times New Roman"/>
        </w:rPr>
      </w:pPr>
    </w:p>
    <w:p w14:paraId="40781942" w14:textId="77777777" w:rsidR="00045FD9" w:rsidRPr="006D211F" w:rsidRDefault="00045FD9" w:rsidP="00045FD9">
      <w:pPr>
        <w:rPr>
          <w:rFonts w:ascii="Times New Roman" w:hAnsi="Times New Roman"/>
        </w:rPr>
      </w:pPr>
    </w:p>
    <w:p w14:paraId="5A6DC494" w14:textId="77777777" w:rsidR="00045FD9" w:rsidRPr="006D211F" w:rsidRDefault="00045FD9" w:rsidP="00045FD9">
      <w:pPr>
        <w:rPr>
          <w:rFonts w:ascii="Times New Roman" w:hAnsi="Times New Roman"/>
        </w:rPr>
      </w:pPr>
    </w:p>
    <w:p w14:paraId="401B462B" w14:textId="77777777" w:rsidR="00045FD9" w:rsidRPr="006D211F" w:rsidRDefault="00045FD9" w:rsidP="00045FD9">
      <w:pPr>
        <w:rPr>
          <w:rFonts w:ascii="Times New Roman" w:hAnsi="Times New Roman"/>
        </w:rPr>
      </w:pPr>
    </w:p>
    <w:p w14:paraId="715FC8BE" w14:textId="77777777" w:rsidR="00045FD9" w:rsidRPr="006D211F" w:rsidRDefault="00045FD9" w:rsidP="00045FD9">
      <w:pPr>
        <w:rPr>
          <w:rFonts w:ascii="Times New Roman" w:hAnsi="Times New Roman"/>
        </w:rPr>
      </w:pPr>
    </w:p>
    <w:p w14:paraId="459CC879" w14:textId="77777777" w:rsidR="00045FD9" w:rsidRPr="006D211F" w:rsidRDefault="00045FD9" w:rsidP="00045FD9">
      <w:pPr>
        <w:pStyle w:val="Titolo2"/>
        <w:ind w:right="119"/>
        <w:jc w:val="right"/>
        <w:rPr>
          <w:rFonts w:ascii="Times New Roman" w:hAnsi="Times New Roman" w:cs="Times New Roman"/>
          <w:b/>
          <w:bCs/>
          <w:i/>
          <w:sz w:val="24"/>
          <w:szCs w:val="24"/>
        </w:rPr>
      </w:pPr>
      <w:r w:rsidRPr="006D211F">
        <w:rPr>
          <w:rFonts w:ascii="Times New Roman" w:hAnsi="Times New Roman" w:cs="Times New Roman"/>
          <w:spacing w:val="-1"/>
          <w:sz w:val="24"/>
          <w:szCs w:val="24"/>
        </w:rPr>
        <w:lastRenderedPageBreak/>
        <w:t>Allegato</w:t>
      </w:r>
      <w:r w:rsidRPr="006D211F">
        <w:rPr>
          <w:rFonts w:ascii="Times New Roman" w:hAnsi="Times New Roman" w:cs="Times New Roman"/>
          <w:spacing w:val="-16"/>
          <w:sz w:val="24"/>
          <w:szCs w:val="24"/>
        </w:rPr>
        <w:t xml:space="preserve"> </w:t>
      </w:r>
      <w:r w:rsidRPr="006D211F">
        <w:rPr>
          <w:rFonts w:ascii="Times New Roman" w:hAnsi="Times New Roman" w:cs="Times New Roman"/>
          <w:spacing w:val="-1"/>
          <w:sz w:val="24"/>
          <w:szCs w:val="24"/>
        </w:rPr>
        <w:t>A2</w:t>
      </w:r>
    </w:p>
    <w:p w14:paraId="2AC399FB" w14:textId="77777777" w:rsidR="00045FD9" w:rsidRPr="006D211F" w:rsidRDefault="00045FD9" w:rsidP="00045FD9">
      <w:pPr>
        <w:pStyle w:val="Titolo3"/>
        <w:spacing w:before="72"/>
        <w:ind w:left="2781" w:right="2776"/>
        <w:jc w:val="center"/>
        <w:rPr>
          <w:rFonts w:ascii="Times New Roman" w:hAnsi="Times New Roman" w:cs="Times New Roman"/>
          <w:spacing w:val="-1"/>
        </w:rPr>
      </w:pPr>
      <w:r w:rsidRPr="006D211F">
        <w:rPr>
          <w:rFonts w:ascii="Times New Roman" w:hAnsi="Times New Roman" w:cs="Times New Roman"/>
          <w:spacing w:val="-1"/>
        </w:rPr>
        <w:t>DOMANDA</w:t>
      </w:r>
      <w:r w:rsidRPr="006D211F">
        <w:rPr>
          <w:rFonts w:ascii="Times New Roman" w:hAnsi="Times New Roman" w:cs="Times New Roman"/>
          <w:spacing w:val="-3"/>
        </w:rPr>
        <w:t xml:space="preserve"> </w:t>
      </w:r>
      <w:r w:rsidRPr="006D211F">
        <w:rPr>
          <w:rFonts w:ascii="Times New Roman" w:hAnsi="Times New Roman" w:cs="Times New Roman"/>
          <w:spacing w:val="-1"/>
        </w:rPr>
        <w:t>DI</w:t>
      </w:r>
      <w:r w:rsidRPr="006D211F">
        <w:rPr>
          <w:rFonts w:ascii="Times New Roman" w:hAnsi="Times New Roman" w:cs="Times New Roman"/>
          <w:spacing w:val="2"/>
        </w:rPr>
        <w:t xml:space="preserve"> </w:t>
      </w:r>
      <w:r w:rsidRPr="006D211F">
        <w:rPr>
          <w:rFonts w:ascii="Times New Roman" w:hAnsi="Times New Roman" w:cs="Times New Roman"/>
          <w:spacing w:val="-2"/>
        </w:rPr>
        <w:t>AMMISSIONE</w:t>
      </w:r>
      <w:r w:rsidRPr="006D211F">
        <w:rPr>
          <w:rFonts w:ascii="Times New Roman" w:hAnsi="Times New Roman" w:cs="Times New Roman"/>
        </w:rPr>
        <w:t xml:space="preserve"> A </w:t>
      </w:r>
      <w:r w:rsidRPr="006D211F">
        <w:rPr>
          <w:rFonts w:ascii="Times New Roman" w:hAnsi="Times New Roman" w:cs="Times New Roman"/>
          <w:spacing w:val="-1"/>
        </w:rPr>
        <w:t>FINANZIAMENTO</w:t>
      </w:r>
    </w:p>
    <w:p w14:paraId="2CF70BB9" w14:textId="77777777" w:rsidR="00045FD9" w:rsidRPr="006D211F" w:rsidRDefault="00045FD9" w:rsidP="00045FD9">
      <w:pPr>
        <w:jc w:val="center"/>
        <w:rPr>
          <w:rFonts w:ascii="Times New Roman" w:hAnsi="Times New Roman"/>
          <w:b/>
          <w:bCs/>
          <w:spacing w:val="-1"/>
          <w:sz w:val="24"/>
          <w:szCs w:val="24"/>
        </w:rPr>
      </w:pPr>
      <w:r w:rsidRPr="006D211F">
        <w:rPr>
          <w:rFonts w:ascii="Times New Roman" w:hAnsi="Times New Roman"/>
          <w:b/>
          <w:bCs/>
          <w:spacing w:val="-1"/>
          <w:sz w:val="24"/>
          <w:szCs w:val="24"/>
        </w:rPr>
        <w:t>Soggetto Capofila</w:t>
      </w:r>
    </w:p>
    <w:p w14:paraId="1C89945F" w14:textId="77777777" w:rsidR="00045FD9" w:rsidRPr="006D211F" w:rsidRDefault="00045FD9" w:rsidP="00045FD9">
      <w:pPr>
        <w:rPr>
          <w:rFonts w:ascii="Times New Roman" w:hAnsi="Times New Roman"/>
        </w:rPr>
      </w:pPr>
    </w:p>
    <w:p w14:paraId="650DC405" w14:textId="77777777" w:rsidR="00045FD9" w:rsidRPr="006D211F" w:rsidRDefault="00045FD9" w:rsidP="00045FD9">
      <w:pPr>
        <w:spacing w:before="11" w:line="220" w:lineRule="exact"/>
        <w:rPr>
          <w:rFonts w:ascii="Times New Roman" w:hAnsi="Times New Roman"/>
          <w:sz w:val="24"/>
          <w:szCs w:val="24"/>
        </w:rPr>
      </w:pPr>
    </w:p>
    <w:p w14:paraId="5C25E6E8" w14:textId="77777777" w:rsidR="00045FD9" w:rsidRPr="006D211F" w:rsidRDefault="00045FD9" w:rsidP="00045FD9">
      <w:pPr>
        <w:spacing w:before="77" w:line="207" w:lineRule="exact"/>
        <w:ind w:right="793"/>
        <w:jc w:val="right"/>
        <w:rPr>
          <w:rFonts w:ascii="Times New Roman" w:eastAsia="Arial" w:hAnsi="Times New Roman"/>
        </w:rPr>
      </w:pPr>
      <w:r w:rsidRPr="006D211F">
        <w:rPr>
          <w:rFonts w:ascii="Times New Roman" w:hAnsi="Times New Roman"/>
          <w:noProof/>
          <w:lang w:eastAsia="it-IT"/>
        </w:rPr>
        <mc:AlternateContent>
          <mc:Choice Requires="wpg">
            <w:drawing>
              <wp:anchor distT="0" distB="0" distL="114300" distR="114300" simplePos="0" relativeHeight="251661312" behindDoc="1" locked="0" layoutInCell="1" allowOverlap="1" wp14:anchorId="6419EA13" wp14:editId="5135C00E">
                <wp:simplePos x="0" y="0"/>
                <wp:positionH relativeFrom="page">
                  <wp:posOffset>5951220</wp:posOffset>
                </wp:positionH>
                <wp:positionV relativeFrom="paragraph">
                  <wp:posOffset>-148590</wp:posOffset>
                </wp:positionV>
                <wp:extent cx="800100" cy="696595"/>
                <wp:effectExtent l="7620" t="11430" r="11430" b="635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1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300A0" id="Group 29" o:spid="_x0000_s1026" style="position:absolute;margin-left:468.6pt;margin-top:-11.7pt;width:63pt;height:54.85pt;z-index:-25165516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YZFxXxoEAAB4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" path="m,1097r1260,l1260,,,,,1097xe" filled="f">
                  <v:path arrowok="t" o:connecttype="custom" o:connectlocs="0,863;1260,863;1260,-234;0,-234;0,863" o:connectangles="0,0,0,0,0"/>
                </v:shape>
                <w10:wrap anchorx="page"/>
              </v:group>
            </w:pict>
          </mc:Fallback>
        </mc:AlternateContent>
      </w:r>
      <w:r w:rsidRPr="006D211F">
        <w:rPr>
          <w:rFonts w:ascii="Times New Roman" w:hAnsi="Times New Roman"/>
          <w:w w:val="95"/>
        </w:rPr>
        <w:t>Bollo</w:t>
      </w:r>
    </w:p>
    <w:p w14:paraId="35182C1F" w14:textId="77777777" w:rsidR="00045FD9" w:rsidRPr="006D211F" w:rsidRDefault="00045FD9" w:rsidP="00045FD9">
      <w:pPr>
        <w:spacing w:line="207" w:lineRule="exact"/>
        <w:ind w:right="695"/>
        <w:jc w:val="right"/>
        <w:rPr>
          <w:rFonts w:ascii="Times New Roman" w:eastAsia="Arial" w:hAnsi="Times New Roman"/>
        </w:rPr>
      </w:pPr>
      <w:r w:rsidRPr="006D211F">
        <w:rPr>
          <w:rFonts w:ascii="Times New Roman" w:eastAsia="Arial" w:hAnsi="Times New Roman"/>
        </w:rPr>
        <w:t>€</w:t>
      </w:r>
      <w:r w:rsidRPr="006D211F">
        <w:rPr>
          <w:rFonts w:ascii="Times New Roman" w:eastAsia="Arial" w:hAnsi="Times New Roman"/>
          <w:spacing w:val="-5"/>
        </w:rPr>
        <w:t xml:space="preserve"> </w:t>
      </w:r>
      <w:r w:rsidRPr="006D211F">
        <w:rPr>
          <w:rFonts w:ascii="Times New Roman" w:eastAsia="Arial" w:hAnsi="Times New Roman"/>
          <w:spacing w:val="-1"/>
        </w:rPr>
        <w:t>16,00</w:t>
      </w:r>
    </w:p>
    <w:p w14:paraId="7B6172EE" w14:textId="77777777" w:rsidR="00045FD9" w:rsidRPr="006D211F" w:rsidRDefault="00045FD9" w:rsidP="00045FD9">
      <w:pPr>
        <w:spacing w:before="7" w:line="220" w:lineRule="exact"/>
        <w:rPr>
          <w:rFonts w:ascii="Times New Roman" w:hAnsi="Times New Roman"/>
        </w:rPr>
      </w:pPr>
    </w:p>
    <w:p w14:paraId="64831436" w14:textId="77777777" w:rsidR="00045FD9" w:rsidRPr="006D211F" w:rsidRDefault="00045FD9" w:rsidP="00045FD9">
      <w:pPr>
        <w:spacing w:before="7" w:line="220" w:lineRule="exact"/>
        <w:rPr>
          <w:rFonts w:ascii="Times New Roman" w:hAnsi="Times New Roman"/>
        </w:rPr>
      </w:pPr>
    </w:p>
    <w:p w14:paraId="13AB5049" w14:textId="77777777" w:rsidR="00045FD9" w:rsidRPr="006D211F" w:rsidRDefault="00045FD9" w:rsidP="00045FD9">
      <w:pPr>
        <w:pStyle w:val="Corpotesto"/>
        <w:spacing w:after="0" w:line="240" w:lineRule="auto"/>
        <w:ind w:left="5664" w:right="113" w:firstLine="708"/>
        <w:rPr>
          <w:rFonts w:ascii="Times New Roman" w:hAnsi="Times New Roman" w:cs="Times New Roman"/>
          <w:spacing w:val="-1"/>
          <w:sz w:val="20"/>
          <w:szCs w:val="20"/>
        </w:rPr>
      </w:pPr>
    </w:p>
    <w:p w14:paraId="2E33ACE1" w14:textId="77777777" w:rsidR="00045FD9" w:rsidRPr="006D211F" w:rsidRDefault="00045FD9" w:rsidP="00045FD9">
      <w:pPr>
        <w:pStyle w:val="Corpotesto"/>
        <w:spacing w:after="0" w:line="240" w:lineRule="auto"/>
        <w:ind w:left="5664" w:right="113" w:firstLine="708"/>
        <w:rPr>
          <w:rFonts w:ascii="Times New Roman" w:hAnsi="Times New Roman" w:cs="Times New Roman"/>
          <w:sz w:val="20"/>
          <w:szCs w:val="20"/>
        </w:rPr>
      </w:pPr>
      <w:r w:rsidRPr="006D211F">
        <w:rPr>
          <w:rFonts w:ascii="Times New Roman" w:hAnsi="Times New Roman" w:cs="Times New Roman"/>
          <w:spacing w:val="-1"/>
          <w:sz w:val="20"/>
          <w:szCs w:val="20"/>
        </w:rPr>
        <w:t>REGIONE MARCHE</w:t>
      </w:r>
    </w:p>
    <w:p w14:paraId="0F7BFB99" w14:textId="77777777" w:rsidR="00045FD9" w:rsidRPr="006D211F" w:rsidRDefault="00045FD9" w:rsidP="00045FD9">
      <w:pPr>
        <w:pStyle w:val="Corpotesto"/>
        <w:spacing w:after="0" w:line="240" w:lineRule="auto"/>
        <w:ind w:left="5664" w:right="115" w:firstLine="708"/>
        <w:rPr>
          <w:rFonts w:ascii="Times New Roman" w:hAnsi="Times New Roman" w:cs="Times New Roman"/>
          <w:sz w:val="20"/>
          <w:szCs w:val="20"/>
        </w:rPr>
      </w:pPr>
      <w:r w:rsidRPr="006D211F">
        <w:rPr>
          <w:rFonts w:ascii="Times New Roman" w:hAnsi="Times New Roman" w:cs="Times New Roman"/>
          <w:spacing w:val="-1"/>
          <w:sz w:val="20"/>
          <w:szCs w:val="20"/>
        </w:rPr>
        <w:t>Settore Formazione Professionale,</w:t>
      </w:r>
      <w:r w:rsidRPr="006D211F">
        <w:rPr>
          <w:rFonts w:ascii="Times New Roman" w:hAnsi="Times New Roman" w:cs="Times New Roman"/>
          <w:sz w:val="20"/>
          <w:szCs w:val="20"/>
        </w:rPr>
        <w:t xml:space="preserve"> </w:t>
      </w:r>
    </w:p>
    <w:p w14:paraId="226FD77A" w14:textId="77777777" w:rsidR="00045FD9" w:rsidRPr="006D211F" w:rsidRDefault="00045FD9" w:rsidP="00045FD9">
      <w:pPr>
        <w:pStyle w:val="Corpotesto"/>
        <w:spacing w:after="0" w:line="240" w:lineRule="auto"/>
        <w:ind w:left="6372" w:right="115"/>
        <w:rPr>
          <w:rFonts w:ascii="Times New Roman" w:hAnsi="Times New Roman" w:cs="Times New Roman"/>
          <w:sz w:val="20"/>
          <w:szCs w:val="20"/>
        </w:rPr>
      </w:pPr>
      <w:r w:rsidRPr="006D211F">
        <w:rPr>
          <w:rFonts w:ascii="Times New Roman" w:hAnsi="Times New Roman" w:cs="Times New Roman"/>
          <w:spacing w:val="-1"/>
          <w:sz w:val="20"/>
          <w:szCs w:val="20"/>
        </w:rPr>
        <w:t>Orientamento e Aree di crisi complesse</w:t>
      </w:r>
      <w:r w:rsidRPr="006D211F">
        <w:rPr>
          <w:rFonts w:ascii="Times New Roman" w:hAnsi="Times New Roman" w:cs="Times New Roman"/>
          <w:sz w:val="20"/>
          <w:szCs w:val="20"/>
        </w:rPr>
        <w:t xml:space="preserve"> </w:t>
      </w:r>
    </w:p>
    <w:p w14:paraId="37AA3452" w14:textId="77777777" w:rsidR="00045FD9" w:rsidRPr="006D211F" w:rsidRDefault="00045FD9" w:rsidP="00045FD9">
      <w:pPr>
        <w:pStyle w:val="Corpotesto"/>
        <w:tabs>
          <w:tab w:val="left" w:pos="5670"/>
        </w:tabs>
        <w:spacing w:after="0"/>
        <w:ind w:left="5670" w:right="35" w:firstLine="16"/>
        <w:rPr>
          <w:rFonts w:ascii="Times New Roman" w:hAnsi="Times New Roman" w:cs="Times New Roman"/>
          <w:spacing w:val="-1"/>
          <w:w w:val="95"/>
          <w:sz w:val="20"/>
          <w:szCs w:val="20"/>
        </w:rPr>
      </w:pPr>
      <w:r w:rsidRPr="006D211F">
        <w:rPr>
          <w:rFonts w:ascii="Times New Roman" w:hAnsi="Times New Roman" w:cs="Times New Roman"/>
          <w:spacing w:val="-1"/>
          <w:sz w:val="20"/>
          <w:szCs w:val="20"/>
        </w:rPr>
        <w:tab/>
        <w:t>Via Tiziano, n.44 - 60125 Ancona</w:t>
      </w:r>
    </w:p>
    <w:p w14:paraId="17A5EED4" w14:textId="77777777" w:rsidR="00045FD9" w:rsidRPr="006D211F" w:rsidRDefault="00045FD9" w:rsidP="00045FD9">
      <w:pPr>
        <w:rPr>
          <w:rFonts w:ascii="Times New Roman" w:hAnsi="Times New Roman"/>
          <w:b/>
          <w:noProof/>
        </w:rPr>
      </w:pPr>
    </w:p>
    <w:p w14:paraId="53C807F7" w14:textId="77777777" w:rsidR="00045FD9" w:rsidRPr="006D211F" w:rsidRDefault="00045FD9" w:rsidP="00045FD9">
      <w:pPr>
        <w:rPr>
          <w:rFonts w:ascii="Times New Roman" w:hAnsi="Times New Roman"/>
          <w:b/>
          <w:noProof/>
        </w:rPr>
      </w:pPr>
    </w:p>
    <w:p w14:paraId="3BE67D7A" w14:textId="77777777" w:rsidR="00045FD9" w:rsidRPr="006D211F" w:rsidRDefault="00045FD9" w:rsidP="00045FD9">
      <w:pPr>
        <w:tabs>
          <w:tab w:val="left" w:pos="1485"/>
          <w:tab w:val="left" w:pos="3045"/>
        </w:tabs>
        <w:spacing w:before="120" w:after="120" w:line="360" w:lineRule="auto"/>
        <w:rPr>
          <w:rFonts w:ascii="Times New Roman" w:hAnsi="Times New Roman"/>
          <w:noProof/>
        </w:rPr>
      </w:pPr>
      <w:r w:rsidRPr="006D211F">
        <w:rPr>
          <w:rFonts w:ascii="Times New Roman" w:hAnsi="Times New Roman"/>
          <w:noProof/>
          <w:color w:val="002060"/>
        </w:rPr>
        <w:t>Oggetto: PR FSE+ 2021/2027 – Asse Giovani, OS 4.f - DGR 547/2023 e DDS 410/FOAC/2023 - AVVISO per la presentazione di progetti formativi di percorsi BIENNALI di Istruzione e Formazione Professionale (IeFP) con modalità di apprendimento duale per gli anni formativi 2023/2024 e 2024/2025</w:t>
      </w:r>
    </w:p>
    <w:p w14:paraId="069BD901" w14:textId="25DC953E" w:rsidR="00045FD9" w:rsidRPr="006D211F" w:rsidRDefault="00045FD9" w:rsidP="00045FD9">
      <w:pPr>
        <w:pStyle w:val="Corpotesto"/>
        <w:tabs>
          <w:tab w:val="left" w:pos="772"/>
          <w:tab w:val="left" w:pos="1094"/>
        </w:tabs>
        <w:spacing w:before="72" w:line="281" w:lineRule="auto"/>
        <w:rPr>
          <w:rFonts w:ascii="Times New Roman" w:hAnsi="Times New Roman" w:cs="Times New Roman"/>
          <w:sz w:val="24"/>
          <w:szCs w:val="24"/>
        </w:rPr>
      </w:pPr>
      <w:r w:rsidRPr="006D211F">
        <w:rPr>
          <w:rFonts w:ascii="Times New Roman" w:hAnsi="Times New Roman" w:cs="Times New Roman"/>
          <w:sz w:val="24"/>
          <w:szCs w:val="24"/>
        </w:rPr>
        <w:t>Il</w:t>
      </w:r>
      <w:r w:rsidRPr="006D211F">
        <w:rPr>
          <w:rFonts w:ascii="Times New Roman" w:hAnsi="Times New Roman" w:cs="Times New Roman"/>
          <w:spacing w:val="-1"/>
          <w:sz w:val="24"/>
          <w:szCs w:val="24"/>
        </w:rPr>
        <w:t xml:space="preserve"> </w:t>
      </w:r>
      <w:r w:rsidR="006D211F" w:rsidRPr="006D211F">
        <w:rPr>
          <w:rFonts w:ascii="Times New Roman" w:hAnsi="Times New Roman" w:cs="Times New Roman"/>
          <w:spacing w:val="-1"/>
          <w:sz w:val="24"/>
          <w:szCs w:val="24"/>
        </w:rPr>
        <w:t>s</w:t>
      </w:r>
      <w:r w:rsidRPr="006D211F">
        <w:rPr>
          <w:rFonts w:ascii="Times New Roman" w:hAnsi="Times New Roman" w:cs="Times New Roman"/>
          <w:spacing w:val="-2"/>
          <w:sz w:val="24"/>
          <w:szCs w:val="24"/>
        </w:rPr>
        <w:t>ottoscritto</w:t>
      </w:r>
      <w:r w:rsidRPr="006D211F">
        <w:rPr>
          <w:rFonts w:ascii="Times New Roman" w:hAnsi="Times New Roman" w:cs="Times New Roman"/>
          <w:spacing w:val="-2"/>
          <w:sz w:val="24"/>
          <w:szCs w:val="24"/>
        </w:rPr>
        <w:t xml:space="preserve"> </w:t>
      </w:r>
      <w:r w:rsidRPr="006D211F">
        <w:rPr>
          <w:rFonts w:ascii="Times New Roman" w:hAnsi="Times New Roman" w:cs="Times New Roman"/>
          <w:sz w:val="24"/>
          <w:szCs w:val="24"/>
        </w:rPr>
        <w:t>_____________________________________________________________________</w:t>
      </w:r>
    </w:p>
    <w:p w14:paraId="23E0BF07" w14:textId="24A85F7B" w:rsidR="00045FD9" w:rsidRPr="006D211F" w:rsidRDefault="00045FD9" w:rsidP="00045FD9">
      <w:pPr>
        <w:pStyle w:val="Corpotesto"/>
        <w:tabs>
          <w:tab w:val="left" w:pos="772"/>
          <w:tab w:val="left" w:pos="1094"/>
        </w:tabs>
        <w:spacing w:before="72" w:line="281" w:lineRule="auto"/>
        <w:ind w:left="120"/>
        <w:rPr>
          <w:rFonts w:ascii="Times New Roman" w:hAnsi="Times New Roman" w:cs="Times New Roman"/>
          <w:sz w:val="24"/>
          <w:szCs w:val="24"/>
        </w:rPr>
      </w:pPr>
      <w:r w:rsidRPr="006D211F">
        <w:rPr>
          <w:rFonts w:ascii="Times New Roman" w:hAnsi="Times New Roman" w:cs="Times New Roman"/>
          <w:sz w:val="24"/>
          <w:szCs w:val="24"/>
        </w:rPr>
        <w:t>nato a ______</w:t>
      </w:r>
      <w:r w:rsidR="007742B7" w:rsidRPr="006D211F">
        <w:rPr>
          <w:rFonts w:ascii="Times New Roman" w:hAnsi="Times New Roman" w:cs="Times New Roman"/>
          <w:sz w:val="24"/>
          <w:szCs w:val="24"/>
        </w:rPr>
        <w:t>____________________________</w:t>
      </w:r>
      <w:r w:rsidRPr="006D211F">
        <w:rPr>
          <w:rFonts w:ascii="Times New Roman" w:hAnsi="Times New Roman" w:cs="Times New Roman"/>
          <w:sz w:val="24"/>
          <w:szCs w:val="24"/>
        </w:rPr>
        <w:t>_________ il ___________________________, in qualità di legale rappresentante di _________________________________________________ con sede legale in _____________</w:t>
      </w:r>
      <w:r w:rsidR="007742B7" w:rsidRPr="006D211F">
        <w:rPr>
          <w:rFonts w:ascii="Times New Roman" w:hAnsi="Times New Roman" w:cs="Times New Roman"/>
          <w:sz w:val="24"/>
          <w:szCs w:val="24"/>
        </w:rPr>
        <w:t>_____________</w:t>
      </w:r>
      <w:r w:rsidRPr="006D211F">
        <w:rPr>
          <w:rFonts w:ascii="Times New Roman" w:hAnsi="Times New Roman" w:cs="Times New Roman"/>
          <w:sz w:val="24"/>
          <w:szCs w:val="24"/>
        </w:rPr>
        <w:t>____________ via _______________________ n. ____ C.F.: _____________________________________, p</w:t>
      </w:r>
      <w:r w:rsidR="007742B7" w:rsidRPr="006D211F">
        <w:rPr>
          <w:rFonts w:ascii="Times New Roman" w:hAnsi="Times New Roman" w:cs="Times New Roman"/>
          <w:sz w:val="24"/>
          <w:szCs w:val="24"/>
        </w:rPr>
        <w:t>artita IVA ________________</w:t>
      </w:r>
      <w:r w:rsidRPr="006D211F">
        <w:rPr>
          <w:rFonts w:ascii="Times New Roman" w:hAnsi="Times New Roman" w:cs="Times New Roman"/>
          <w:sz w:val="24"/>
          <w:szCs w:val="24"/>
        </w:rPr>
        <w:t>____,</w:t>
      </w:r>
    </w:p>
    <w:p w14:paraId="000D23D9" w14:textId="77777777" w:rsidR="00045FD9" w:rsidRPr="006D211F" w:rsidRDefault="00045FD9" w:rsidP="00045FD9">
      <w:pPr>
        <w:pStyle w:val="Corpotesto"/>
        <w:tabs>
          <w:tab w:val="left" w:pos="2524"/>
          <w:tab w:val="left" w:pos="4075"/>
          <w:tab w:val="left" w:pos="5135"/>
        </w:tabs>
        <w:spacing w:before="68"/>
        <w:ind w:left="120"/>
        <w:rPr>
          <w:rFonts w:ascii="Times New Roman" w:hAnsi="Times New Roman" w:cs="Times New Roman"/>
          <w:sz w:val="24"/>
          <w:szCs w:val="24"/>
        </w:rPr>
      </w:pPr>
      <w:r w:rsidRPr="006D211F">
        <w:rPr>
          <w:rFonts w:ascii="Times New Roman" w:hAnsi="Times New Roman" w:cs="Times New Roman"/>
          <w:sz w:val="24"/>
          <w:szCs w:val="24"/>
        </w:rPr>
        <w:t>e</w:t>
      </w:r>
      <w:r w:rsidRPr="006D211F">
        <w:rPr>
          <w:rFonts w:ascii="Times New Roman" w:hAnsi="Times New Roman" w:cs="Times New Roman"/>
          <w:spacing w:val="-1"/>
          <w:sz w:val="24"/>
          <w:szCs w:val="24"/>
        </w:rPr>
        <w:t xml:space="preserve"> quale</w:t>
      </w:r>
      <w:r w:rsidRPr="006D211F">
        <w:rPr>
          <w:rFonts w:ascii="Times New Roman" w:hAnsi="Times New Roman" w:cs="Times New Roman"/>
          <w:sz w:val="24"/>
          <w:szCs w:val="24"/>
        </w:rPr>
        <w:t xml:space="preserve"> </w:t>
      </w:r>
      <w:r w:rsidRPr="006D211F">
        <w:rPr>
          <w:rFonts w:ascii="Times New Roman" w:hAnsi="Times New Roman" w:cs="Times New Roman"/>
          <w:spacing w:val="-1"/>
          <w:sz w:val="24"/>
          <w:szCs w:val="24"/>
        </w:rPr>
        <w:t>capofila</w:t>
      </w:r>
      <w:r w:rsidRPr="006D211F">
        <w:rPr>
          <w:rFonts w:ascii="Times New Roman" w:hAnsi="Times New Roman" w:cs="Times New Roman"/>
          <w:sz w:val="24"/>
          <w:szCs w:val="24"/>
        </w:rPr>
        <w:t xml:space="preserve"> </w:t>
      </w:r>
      <w:r w:rsidRPr="006D211F">
        <w:rPr>
          <w:rFonts w:ascii="Times New Roman" w:hAnsi="Times New Roman" w:cs="Times New Roman"/>
          <w:spacing w:val="-1"/>
          <w:sz w:val="24"/>
          <w:szCs w:val="24"/>
        </w:rPr>
        <w:t>della</w:t>
      </w:r>
      <w:r w:rsidRPr="006D211F">
        <w:rPr>
          <w:rFonts w:ascii="Times New Roman" w:eastAsia="Times New Roman" w:hAnsi="Times New Roman" w:cs="Times New Roman"/>
          <w:spacing w:val="-1"/>
          <w:sz w:val="24"/>
          <w:szCs w:val="24"/>
        </w:rPr>
        <w:tab/>
      </w:r>
      <w:r w:rsidRPr="006D211F">
        <w:rPr>
          <w:rFonts w:ascii="Times New Roman" w:hAnsi="Times New Roman" w:cs="Times New Roman"/>
          <w:sz w:val="24"/>
          <w:szCs w:val="24"/>
        </w:rPr>
        <w:t>□</w:t>
      </w:r>
      <w:r w:rsidRPr="006D211F">
        <w:rPr>
          <w:rFonts w:ascii="Times New Roman" w:hAnsi="Times New Roman" w:cs="Times New Roman"/>
          <w:spacing w:val="-7"/>
          <w:sz w:val="24"/>
          <w:szCs w:val="24"/>
        </w:rPr>
        <w:t xml:space="preserve"> </w:t>
      </w:r>
      <w:r w:rsidRPr="006D211F">
        <w:rPr>
          <w:rFonts w:ascii="Times New Roman" w:hAnsi="Times New Roman" w:cs="Times New Roman"/>
          <w:spacing w:val="-1"/>
          <w:sz w:val="24"/>
          <w:szCs w:val="24"/>
        </w:rPr>
        <w:t>costituita</w:t>
      </w:r>
      <w:r w:rsidRPr="006D211F">
        <w:rPr>
          <w:rFonts w:ascii="Times New Roman" w:eastAsia="Times New Roman" w:hAnsi="Times New Roman" w:cs="Times New Roman"/>
          <w:spacing w:val="-1"/>
          <w:sz w:val="24"/>
          <w:szCs w:val="24"/>
        </w:rPr>
        <w:tab/>
      </w:r>
      <w:r w:rsidRPr="006D211F">
        <w:rPr>
          <w:rFonts w:ascii="Times New Roman" w:hAnsi="Times New Roman" w:cs="Times New Roman"/>
          <w:spacing w:val="-1"/>
          <w:sz w:val="24"/>
          <w:szCs w:val="24"/>
        </w:rPr>
        <w:t>ovvero</w:t>
      </w:r>
      <w:r w:rsidRPr="006D211F">
        <w:rPr>
          <w:rFonts w:ascii="Times New Roman" w:eastAsia="Times New Roman" w:hAnsi="Times New Roman" w:cs="Times New Roman"/>
          <w:spacing w:val="-1"/>
          <w:sz w:val="24"/>
          <w:szCs w:val="24"/>
        </w:rPr>
        <w:tab/>
      </w:r>
      <w:r w:rsidRPr="006D211F">
        <w:rPr>
          <w:rFonts w:ascii="Times New Roman" w:hAnsi="Times New Roman" w:cs="Times New Roman"/>
          <w:sz w:val="24"/>
          <w:szCs w:val="24"/>
        </w:rPr>
        <w:t>□</w:t>
      </w:r>
      <w:r w:rsidRPr="006D211F">
        <w:rPr>
          <w:rFonts w:ascii="Times New Roman" w:hAnsi="Times New Roman" w:cs="Times New Roman"/>
          <w:spacing w:val="-7"/>
          <w:sz w:val="24"/>
          <w:szCs w:val="24"/>
        </w:rPr>
        <w:t xml:space="preserve"> </w:t>
      </w:r>
      <w:r w:rsidRPr="006D211F">
        <w:rPr>
          <w:rFonts w:ascii="Times New Roman" w:hAnsi="Times New Roman" w:cs="Times New Roman"/>
          <w:spacing w:val="-1"/>
          <w:sz w:val="24"/>
          <w:szCs w:val="24"/>
        </w:rPr>
        <w:t>costituenda</w:t>
      </w:r>
    </w:p>
    <w:p w14:paraId="1324E712" w14:textId="77777777" w:rsidR="00045FD9" w:rsidRPr="006D211F" w:rsidRDefault="00045FD9" w:rsidP="00045FD9">
      <w:pPr>
        <w:pStyle w:val="Corpotesto"/>
        <w:tabs>
          <w:tab w:val="left" w:pos="479"/>
        </w:tabs>
        <w:rPr>
          <w:rFonts w:ascii="Times New Roman" w:hAnsi="Times New Roman" w:cs="Times New Roman"/>
          <w:sz w:val="24"/>
          <w:szCs w:val="24"/>
        </w:rPr>
      </w:pPr>
      <w:r w:rsidRPr="006D211F">
        <w:rPr>
          <w:rFonts w:ascii="Times New Roman" w:hAnsi="Times New Roman" w:cs="Times New Roman"/>
          <w:sz w:val="24"/>
          <w:szCs w:val="24"/>
        </w:rPr>
        <w:t>□</w:t>
      </w:r>
      <w:r w:rsidRPr="006D211F">
        <w:rPr>
          <w:rFonts w:ascii="Times New Roman" w:eastAsia="Times New Roman" w:hAnsi="Times New Roman" w:cs="Times New Roman"/>
          <w:w w:val="105"/>
          <w:sz w:val="24"/>
          <w:szCs w:val="24"/>
        </w:rPr>
        <w:tab/>
      </w:r>
      <w:r w:rsidRPr="006D211F">
        <w:rPr>
          <w:rFonts w:ascii="Times New Roman" w:hAnsi="Times New Roman" w:cs="Times New Roman"/>
          <w:spacing w:val="-2"/>
          <w:w w:val="105"/>
          <w:sz w:val="24"/>
          <w:szCs w:val="24"/>
        </w:rPr>
        <w:t>Associazione</w:t>
      </w:r>
      <w:r w:rsidRPr="006D211F">
        <w:rPr>
          <w:rFonts w:ascii="Times New Roman" w:hAnsi="Times New Roman" w:cs="Times New Roman"/>
          <w:spacing w:val="-44"/>
          <w:w w:val="105"/>
          <w:sz w:val="24"/>
          <w:szCs w:val="24"/>
        </w:rPr>
        <w:t xml:space="preserve"> </w:t>
      </w:r>
      <w:r w:rsidRPr="006D211F">
        <w:rPr>
          <w:rFonts w:ascii="Times New Roman" w:hAnsi="Times New Roman" w:cs="Times New Roman"/>
          <w:spacing w:val="-2"/>
          <w:w w:val="105"/>
          <w:sz w:val="24"/>
          <w:szCs w:val="24"/>
        </w:rPr>
        <w:t>Temporanea</w:t>
      </w:r>
      <w:r w:rsidRPr="006D211F">
        <w:rPr>
          <w:rFonts w:ascii="Times New Roman" w:hAnsi="Times New Roman" w:cs="Times New Roman"/>
          <w:spacing w:val="-44"/>
          <w:w w:val="105"/>
          <w:sz w:val="24"/>
          <w:szCs w:val="24"/>
        </w:rPr>
        <w:t xml:space="preserve"> </w:t>
      </w:r>
      <w:r w:rsidRPr="006D211F">
        <w:rPr>
          <w:rFonts w:ascii="Times New Roman" w:hAnsi="Times New Roman" w:cs="Times New Roman"/>
          <w:spacing w:val="-2"/>
          <w:w w:val="105"/>
          <w:sz w:val="24"/>
          <w:szCs w:val="24"/>
        </w:rPr>
        <w:t>di</w:t>
      </w:r>
      <w:r w:rsidRPr="006D211F">
        <w:rPr>
          <w:rFonts w:ascii="Times New Roman" w:hAnsi="Times New Roman" w:cs="Times New Roman"/>
          <w:spacing w:val="-44"/>
          <w:w w:val="105"/>
          <w:sz w:val="24"/>
          <w:szCs w:val="24"/>
        </w:rPr>
        <w:t xml:space="preserve"> </w:t>
      </w:r>
      <w:r w:rsidRPr="006D211F">
        <w:rPr>
          <w:rFonts w:ascii="Times New Roman" w:hAnsi="Times New Roman" w:cs="Times New Roman"/>
          <w:spacing w:val="-2"/>
          <w:w w:val="105"/>
          <w:sz w:val="24"/>
          <w:szCs w:val="24"/>
        </w:rPr>
        <w:t>Impresa</w:t>
      </w:r>
      <w:r w:rsidRPr="006D211F">
        <w:rPr>
          <w:rFonts w:ascii="Times New Roman" w:hAnsi="Times New Roman" w:cs="Times New Roman"/>
          <w:spacing w:val="-44"/>
          <w:w w:val="105"/>
          <w:sz w:val="24"/>
          <w:szCs w:val="24"/>
        </w:rPr>
        <w:t xml:space="preserve"> </w:t>
      </w:r>
      <w:r w:rsidRPr="006D211F">
        <w:rPr>
          <w:rFonts w:ascii="Times New Roman" w:hAnsi="Times New Roman" w:cs="Times New Roman"/>
          <w:spacing w:val="-2"/>
          <w:w w:val="105"/>
          <w:sz w:val="24"/>
          <w:szCs w:val="24"/>
        </w:rPr>
        <w:t>(ATI)</w:t>
      </w:r>
    </w:p>
    <w:p w14:paraId="09C1499A" w14:textId="77777777" w:rsidR="00045FD9" w:rsidRPr="006D211F" w:rsidRDefault="00045FD9" w:rsidP="00045FD9">
      <w:pPr>
        <w:pStyle w:val="Corpotesto"/>
        <w:tabs>
          <w:tab w:val="left" w:pos="479"/>
        </w:tabs>
        <w:spacing w:before="72"/>
        <w:rPr>
          <w:rFonts w:ascii="Times New Roman" w:hAnsi="Times New Roman" w:cs="Times New Roman"/>
          <w:sz w:val="24"/>
          <w:szCs w:val="24"/>
        </w:rPr>
      </w:pPr>
      <w:r w:rsidRPr="006D211F">
        <w:rPr>
          <w:rFonts w:ascii="Times New Roman" w:hAnsi="Times New Roman" w:cs="Times New Roman"/>
          <w:sz w:val="24"/>
          <w:szCs w:val="24"/>
        </w:rPr>
        <w:t>□</w:t>
      </w:r>
      <w:r w:rsidRPr="006D211F">
        <w:rPr>
          <w:rFonts w:ascii="Times New Roman" w:eastAsia="Times New Roman" w:hAnsi="Times New Roman" w:cs="Times New Roman"/>
          <w:w w:val="105"/>
          <w:sz w:val="24"/>
          <w:szCs w:val="24"/>
        </w:rPr>
        <w:tab/>
      </w:r>
      <w:r w:rsidRPr="006D211F">
        <w:rPr>
          <w:rFonts w:ascii="Times New Roman" w:hAnsi="Times New Roman" w:cs="Times New Roman"/>
          <w:spacing w:val="-2"/>
          <w:w w:val="105"/>
          <w:sz w:val="24"/>
          <w:szCs w:val="24"/>
        </w:rPr>
        <w:t>Associazione</w:t>
      </w:r>
      <w:r w:rsidRPr="006D211F">
        <w:rPr>
          <w:rFonts w:ascii="Times New Roman" w:hAnsi="Times New Roman" w:cs="Times New Roman"/>
          <w:spacing w:val="-42"/>
          <w:w w:val="105"/>
          <w:sz w:val="24"/>
          <w:szCs w:val="24"/>
        </w:rPr>
        <w:t xml:space="preserve"> </w:t>
      </w:r>
      <w:r w:rsidRPr="006D211F">
        <w:rPr>
          <w:rFonts w:ascii="Times New Roman" w:hAnsi="Times New Roman" w:cs="Times New Roman"/>
          <w:spacing w:val="-2"/>
          <w:w w:val="105"/>
          <w:sz w:val="24"/>
          <w:szCs w:val="24"/>
        </w:rPr>
        <w:t>Temporanea</w:t>
      </w:r>
      <w:r w:rsidRPr="006D211F">
        <w:rPr>
          <w:rFonts w:ascii="Times New Roman" w:hAnsi="Times New Roman" w:cs="Times New Roman"/>
          <w:spacing w:val="-42"/>
          <w:w w:val="105"/>
          <w:sz w:val="24"/>
          <w:szCs w:val="24"/>
        </w:rPr>
        <w:t xml:space="preserve"> </w:t>
      </w:r>
      <w:r w:rsidRPr="006D211F">
        <w:rPr>
          <w:rFonts w:ascii="Times New Roman" w:hAnsi="Times New Roman" w:cs="Times New Roman"/>
          <w:spacing w:val="-2"/>
          <w:w w:val="105"/>
          <w:sz w:val="24"/>
          <w:szCs w:val="24"/>
        </w:rPr>
        <w:t>di</w:t>
      </w:r>
      <w:r w:rsidRPr="006D211F">
        <w:rPr>
          <w:rFonts w:ascii="Times New Roman" w:hAnsi="Times New Roman" w:cs="Times New Roman"/>
          <w:spacing w:val="-42"/>
          <w:w w:val="105"/>
          <w:sz w:val="24"/>
          <w:szCs w:val="24"/>
        </w:rPr>
        <w:t xml:space="preserve"> </w:t>
      </w:r>
      <w:r w:rsidRPr="006D211F">
        <w:rPr>
          <w:rFonts w:ascii="Times New Roman" w:hAnsi="Times New Roman" w:cs="Times New Roman"/>
          <w:spacing w:val="-2"/>
          <w:w w:val="105"/>
          <w:sz w:val="24"/>
          <w:szCs w:val="24"/>
        </w:rPr>
        <w:t>Scopo</w:t>
      </w:r>
      <w:r w:rsidRPr="006D211F">
        <w:rPr>
          <w:rFonts w:ascii="Times New Roman" w:hAnsi="Times New Roman" w:cs="Times New Roman"/>
          <w:spacing w:val="-42"/>
          <w:w w:val="105"/>
          <w:sz w:val="24"/>
          <w:szCs w:val="24"/>
        </w:rPr>
        <w:t xml:space="preserve"> </w:t>
      </w:r>
      <w:r w:rsidRPr="006D211F">
        <w:rPr>
          <w:rFonts w:ascii="Times New Roman" w:hAnsi="Times New Roman" w:cs="Times New Roman"/>
          <w:spacing w:val="-2"/>
          <w:w w:val="105"/>
          <w:sz w:val="24"/>
          <w:szCs w:val="24"/>
        </w:rPr>
        <w:t>(ATS)</w:t>
      </w:r>
    </w:p>
    <w:p w14:paraId="57315295" w14:textId="77777777" w:rsidR="00045FD9" w:rsidRPr="006D211F" w:rsidRDefault="00045FD9" w:rsidP="00045FD9">
      <w:pPr>
        <w:pStyle w:val="Titolo4"/>
        <w:spacing w:before="72"/>
        <w:ind w:left="2778" w:right="2776"/>
        <w:jc w:val="center"/>
        <w:rPr>
          <w:rFonts w:ascii="Times New Roman" w:hAnsi="Times New Roman" w:cs="Times New Roman"/>
          <w:b/>
          <w:bCs/>
          <w:i w:val="0"/>
          <w:sz w:val="24"/>
          <w:szCs w:val="24"/>
        </w:rPr>
      </w:pPr>
      <w:r w:rsidRPr="006D211F">
        <w:rPr>
          <w:rFonts w:ascii="Times New Roman" w:hAnsi="Times New Roman" w:cs="Times New Roman"/>
          <w:i w:val="0"/>
          <w:spacing w:val="-1"/>
          <w:sz w:val="24"/>
          <w:szCs w:val="24"/>
        </w:rPr>
        <w:t>CHIEDE</w:t>
      </w:r>
    </w:p>
    <w:p w14:paraId="1A3A0A46" w14:textId="77777777" w:rsidR="00045FD9" w:rsidRPr="006D211F" w:rsidRDefault="00045FD9" w:rsidP="00045FD9">
      <w:pPr>
        <w:spacing w:before="9" w:line="220" w:lineRule="exact"/>
        <w:rPr>
          <w:rFonts w:ascii="Times New Roman" w:hAnsi="Times New Roman"/>
          <w:sz w:val="24"/>
          <w:szCs w:val="24"/>
        </w:rPr>
      </w:pPr>
    </w:p>
    <w:p w14:paraId="3FA8CF29" w14:textId="77777777" w:rsidR="00045FD9" w:rsidRPr="006D211F" w:rsidRDefault="00045FD9" w:rsidP="00045FD9">
      <w:pPr>
        <w:pStyle w:val="Corpotesto"/>
        <w:spacing w:before="72"/>
        <w:ind w:right="112"/>
        <w:jc w:val="both"/>
        <w:rPr>
          <w:rFonts w:ascii="Times New Roman" w:hAnsi="Times New Roman" w:cs="Times New Roman"/>
        </w:rPr>
      </w:pPr>
      <w:r w:rsidRPr="006D211F">
        <w:rPr>
          <w:rFonts w:ascii="Times New Roman" w:hAnsi="Times New Roman" w:cs="Times New Roman"/>
        </w:rPr>
        <w:t xml:space="preserve">- per </w:t>
      </w:r>
      <w:r w:rsidRPr="006D211F">
        <w:rPr>
          <w:rFonts w:ascii="Times New Roman" w:hAnsi="Times New Roman" w:cs="Times New Roman"/>
          <w:b/>
        </w:rPr>
        <w:t>l’anno formativo 2023/2024</w:t>
      </w:r>
      <w:r w:rsidRPr="006D211F">
        <w:rPr>
          <w:rFonts w:ascii="Times New Roman" w:hAnsi="Times New Roman" w:cs="Times New Roman"/>
        </w:rPr>
        <w:t xml:space="preserve">, l’ammissione a finanziamento dei progetti per percorsi BIENNALI, a valere sul Codice Bando Siform2: </w:t>
      </w:r>
      <w:r w:rsidRPr="006D211F">
        <w:rPr>
          <w:rFonts w:ascii="Times New Roman" w:hAnsi="Times New Roman" w:cs="Times New Roman"/>
          <w:b/>
        </w:rPr>
        <w:t>IFP_BIENNALI_2023</w:t>
      </w:r>
      <w:r w:rsidRPr="006D211F">
        <w:rPr>
          <w:rFonts w:ascii="Times New Roman" w:hAnsi="Times New Roman" w:cs="Times New Roman"/>
        </w:rPr>
        <w:t xml:space="preserve">, identificati nel seguente prospetto: </w:t>
      </w:r>
    </w:p>
    <w:tbl>
      <w:tblPr>
        <w:tblStyle w:val="Grigliatabella"/>
        <w:tblW w:w="0" w:type="auto"/>
        <w:jc w:val="center"/>
        <w:tblLook w:val="04A0" w:firstRow="1" w:lastRow="0" w:firstColumn="1" w:lastColumn="0" w:noHBand="0" w:noVBand="1"/>
      </w:tblPr>
      <w:tblGrid>
        <w:gridCol w:w="428"/>
        <w:gridCol w:w="3757"/>
        <w:gridCol w:w="931"/>
        <w:gridCol w:w="2818"/>
      </w:tblGrid>
      <w:tr w:rsidR="00045FD9" w:rsidRPr="006D211F" w14:paraId="1ECF4C49" w14:textId="77777777" w:rsidTr="00D11931">
        <w:trPr>
          <w:jc w:val="center"/>
        </w:trPr>
        <w:tc>
          <w:tcPr>
            <w:tcW w:w="0" w:type="auto"/>
          </w:tcPr>
          <w:p w14:paraId="4A20266B"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N.</w:t>
            </w:r>
          </w:p>
        </w:tc>
        <w:tc>
          <w:tcPr>
            <w:tcW w:w="0" w:type="auto"/>
            <w:vAlign w:val="center"/>
          </w:tcPr>
          <w:p w14:paraId="4E6EBE7F"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DENOMINAZIONE QUALIFICA IeFP</w:t>
            </w:r>
          </w:p>
        </w:tc>
        <w:tc>
          <w:tcPr>
            <w:tcW w:w="0" w:type="auto"/>
          </w:tcPr>
          <w:p w14:paraId="098EEFFF"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 xml:space="preserve">Codice </w:t>
            </w:r>
          </w:p>
          <w:p w14:paraId="4B99C5A7"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Siform2</w:t>
            </w:r>
          </w:p>
        </w:tc>
        <w:tc>
          <w:tcPr>
            <w:tcW w:w="0" w:type="auto"/>
            <w:vAlign w:val="center"/>
          </w:tcPr>
          <w:p w14:paraId="65408476"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CONTRIBUTO RICHIESTO</w:t>
            </w:r>
          </w:p>
          <w:p w14:paraId="7726992D"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w:t>
            </w:r>
          </w:p>
        </w:tc>
      </w:tr>
      <w:tr w:rsidR="00045FD9" w:rsidRPr="006D211F" w14:paraId="5A002F5A" w14:textId="77777777" w:rsidTr="00D11931">
        <w:trPr>
          <w:jc w:val="center"/>
        </w:trPr>
        <w:tc>
          <w:tcPr>
            <w:tcW w:w="0" w:type="auto"/>
          </w:tcPr>
          <w:p w14:paraId="11AE469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1</w:t>
            </w:r>
          </w:p>
        </w:tc>
        <w:tc>
          <w:tcPr>
            <w:tcW w:w="0" w:type="auto"/>
            <w:vAlign w:val="center"/>
          </w:tcPr>
          <w:p w14:paraId="65D6DFED"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7F597577"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25FC456D"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1FF64607" w14:textId="77777777" w:rsidTr="00D11931">
        <w:trPr>
          <w:jc w:val="center"/>
        </w:trPr>
        <w:tc>
          <w:tcPr>
            <w:tcW w:w="0" w:type="auto"/>
          </w:tcPr>
          <w:p w14:paraId="542577D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2</w:t>
            </w:r>
          </w:p>
        </w:tc>
        <w:tc>
          <w:tcPr>
            <w:tcW w:w="0" w:type="auto"/>
            <w:vAlign w:val="center"/>
          </w:tcPr>
          <w:p w14:paraId="3C7385BE"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36DE8F8F"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13362A02"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6CACC360" w14:textId="77777777" w:rsidTr="00D11931">
        <w:trPr>
          <w:jc w:val="center"/>
        </w:trPr>
        <w:tc>
          <w:tcPr>
            <w:tcW w:w="0" w:type="auto"/>
          </w:tcPr>
          <w:p w14:paraId="45E92FF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3</w:t>
            </w:r>
          </w:p>
        </w:tc>
        <w:tc>
          <w:tcPr>
            <w:tcW w:w="0" w:type="auto"/>
            <w:vAlign w:val="center"/>
          </w:tcPr>
          <w:p w14:paraId="1DE20421"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02C520F6"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5F8E2EF8"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79C51FF6" w14:textId="77777777" w:rsidTr="00D11931">
        <w:trPr>
          <w:jc w:val="center"/>
        </w:trPr>
        <w:tc>
          <w:tcPr>
            <w:tcW w:w="0" w:type="auto"/>
          </w:tcPr>
          <w:p w14:paraId="3AD01E34"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lastRenderedPageBreak/>
              <w:t>4</w:t>
            </w:r>
          </w:p>
        </w:tc>
        <w:tc>
          <w:tcPr>
            <w:tcW w:w="0" w:type="auto"/>
            <w:vAlign w:val="center"/>
          </w:tcPr>
          <w:p w14:paraId="5D23931F"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38CFEB1F"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1B7BDC74"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bl>
    <w:p w14:paraId="1A6807B2" w14:textId="77777777" w:rsidR="00045FD9" w:rsidRPr="006D211F" w:rsidRDefault="00045FD9" w:rsidP="00045FD9">
      <w:pPr>
        <w:pStyle w:val="Corpotesto"/>
        <w:tabs>
          <w:tab w:val="left" w:pos="9904"/>
        </w:tabs>
        <w:spacing w:before="72"/>
        <w:jc w:val="both"/>
        <w:rPr>
          <w:rFonts w:ascii="Times New Roman" w:hAnsi="Times New Roman" w:cs="Times New Roman"/>
        </w:rPr>
      </w:pPr>
    </w:p>
    <w:p w14:paraId="23FBFDB9" w14:textId="77777777" w:rsidR="00045FD9" w:rsidRPr="006D211F" w:rsidRDefault="00045FD9" w:rsidP="00045FD9">
      <w:pPr>
        <w:pStyle w:val="Corpotesto"/>
        <w:tabs>
          <w:tab w:val="left" w:pos="9904"/>
        </w:tabs>
        <w:spacing w:before="72"/>
        <w:jc w:val="both"/>
        <w:rPr>
          <w:rFonts w:ascii="Times New Roman" w:hAnsi="Times New Roman" w:cs="Times New Roman"/>
        </w:rPr>
      </w:pPr>
      <w:r w:rsidRPr="006D211F">
        <w:rPr>
          <w:rFonts w:ascii="Times New Roman" w:hAnsi="Times New Roman" w:cs="Times New Roman"/>
        </w:rPr>
        <w:t xml:space="preserve">Per un </w:t>
      </w:r>
      <w:r w:rsidRPr="006D211F">
        <w:rPr>
          <w:rFonts w:ascii="Times New Roman" w:hAnsi="Times New Roman" w:cs="Times New Roman"/>
          <w:b/>
        </w:rPr>
        <w:t>importo complessivo pari ad € _______________________.</w:t>
      </w:r>
      <w:r w:rsidRPr="006D211F">
        <w:rPr>
          <w:rFonts w:ascii="Times New Roman" w:hAnsi="Times New Roman" w:cs="Times New Roman"/>
        </w:rPr>
        <w:t xml:space="preserve"> </w:t>
      </w:r>
    </w:p>
    <w:p w14:paraId="154175AE" w14:textId="77777777" w:rsidR="00045FD9" w:rsidRPr="006D211F" w:rsidRDefault="00045FD9" w:rsidP="00045FD9">
      <w:pPr>
        <w:pStyle w:val="Corpotesto"/>
        <w:spacing w:before="72"/>
        <w:ind w:right="112"/>
        <w:jc w:val="both"/>
        <w:rPr>
          <w:rFonts w:ascii="Times New Roman" w:hAnsi="Times New Roman" w:cs="Times New Roman"/>
        </w:rPr>
      </w:pPr>
      <w:r w:rsidRPr="006D211F">
        <w:rPr>
          <w:rFonts w:ascii="Times New Roman" w:hAnsi="Times New Roman" w:cs="Times New Roman"/>
        </w:rPr>
        <w:t xml:space="preserve">- per </w:t>
      </w:r>
      <w:r w:rsidRPr="006D211F">
        <w:rPr>
          <w:rFonts w:ascii="Times New Roman" w:hAnsi="Times New Roman" w:cs="Times New Roman"/>
          <w:b/>
        </w:rPr>
        <w:t>l’anno formativo 2024/2025</w:t>
      </w:r>
      <w:r w:rsidRPr="006D211F">
        <w:rPr>
          <w:rFonts w:ascii="Times New Roman" w:hAnsi="Times New Roman" w:cs="Times New Roman"/>
        </w:rPr>
        <w:t xml:space="preserve">, l’ammissione a finanziamento dei progetti per percorsi BIENNALI, a valere sul Codice Bando Siform2: </w:t>
      </w:r>
      <w:r w:rsidRPr="006D211F">
        <w:rPr>
          <w:rFonts w:ascii="Times New Roman" w:hAnsi="Times New Roman" w:cs="Times New Roman"/>
          <w:b/>
        </w:rPr>
        <w:t>IFP_BIENNALI_2023</w:t>
      </w:r>
      <w:r w:rsidRPr="006D211F">
        <w:rPr>
          <w:rFonts w:ascii="Times New Roman" w:hAnsi="Times New Roman" w:cs="Times New Roman"/>
        </w:rPr>
        <w:t xml:space="preserve">, identificati nel seguente prospetto: </w:t>
      </w:r>
    </w:p>
    <w:tbl>
      <w:tblPr>
        <w:tblStyle w:val="Grigliatabella"/>
        <w:tblW w:w="0" w:type="auto"/>
        <w:jc w:val="center"/>
        <w:tblLook w:val="04A0" w:firstRow="1" w:lastRow="0" w:firstColumn="1" w:lastColumn="0" w:noHBand="0" w:noVBand="1"/>
      </w:tblPr>
      <w:tblGrid>
        <w:gridCol w:w="428"/>
        <w:gridCol w:w="3757"/>
        <w:gridCol w:w="931"/>
        <w:gridCol w:w="2818"/>
      </w:tblGrid>
      <w:tr w:rsidR="00045FD9" w:rsidRPr="006D211F" w14:paraId="5362A3ED" w14:textId="77777777" w:rsidTr="00D11931">
        <w:trPr>
          <w:jc w:val="center"/>
        </w:trPr>
        <w:tc>
          <w:tcPr>
            <w:tcW w:w="0" w:type="auto"/>
          </w:tcPr>
          <w:p w14:paraId="0B4C5507"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N.</w:t>
            </w:r>
          </w:p>
        </w:tc>
        <w:tc>
          <w:tcPr>
            <w:tcW w:w="0" w:type="auto"/>
            <w:vAlign w:val="center"/>
          </w:tcPr>
          <w:p w14:paraId="0A66A598"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DENOMINAZIONE QUALIFICA IeFP</w:t>
            </w:r>
          </w:p>
        </w:tc>
        <w:tc>
          <w:tcPr>
            <w:tcW w:w="0" w:type="auto"/>
          </w:tcPr>
          <w:p w14:paraId="1EEB669A"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 xml:space="preserve">Codice </w:t>
            </w:r>
          </w:p>
          <w:p w14:paraId="47CBE621"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Siform2</w:t>
            </w:r>
          </w:p>
        </w:tc>
        <w:tc>
          <w:tcPr>
            <w:tcW w:w="0" w:type="auto"/>
            <w:vAlign w:val="center"/>
          </w:tcPr>
          <w:p w14:paraId="74486510"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CONTRIBUTO RICHIESTO</w:t>
            </w:r>
          </w:p>
          <w:p w14:paraId="185A184B" w14:textId="77777777" w:rsidR="00045FD9" w:rsidRPr="006D211F" w:rsidRDefault="00045FD9" w:rsidP="00D11931">
            <w:pPr>
              <w:pStyle w:val="Corpotesto"/>
              <w:tabs>
                <w:tab w:val="left" w:pos="9904"/>
              </w:tabs>
              <w:spacing w:before="72"/>
              <w:jc w:val="center"/>
              <w:rPr>
                <w:rFonts w:ascii="Times New Roman" w:hAnsi="Times New Roman" w:cs="Times New Roman"/>
                <w:spacing w:val="-1"/>
              </w:rPr>
            </w:pPr>
            <w:r w:rsidRPr="006D211F">
              <w:rPr>
                <w:rFonts w:ascii="Times New Roman" w:hAnsi="Times New Roman" w:cs="Times New Roman"/>
                <w:spacing w:val="-1"/>
              </w:rPr>
              <w:t>(€)</w:t>
            </w:r>
          </w:p>
        </w:tc>
      </w:tr>
      <w:tr w:rsidR="00045FD9" w:rsidRPr="006D211F" w14:paraId="10C74A57" w14:textId="77777777" w:rsidTr="00D11931">
        <w:trPr>
          <w:jc w:val="center"/>
        </w:trPr>
        <w:tc>
          <w:tcPr>
            <w:tcW w:w="0" w:type="auto"/>
          </w:tcPr>
          <w:p w14:paraId="0A379B29"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1</w:t>
            </w:r>
          </w:p>
        </w:tc>
        <w:tc>
          <w:tcPr>
            <w:tcW w:w="0" w:type="auto"/>
            <w:vAlign w:val="center"/>
          </w:tcPr>
          <w:p w14:paraId="12482221"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7452023C"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092CA51F"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1EAA1C3B" w14:textId="77777777" w:rsidTr="00D11931">
        <w:trPr>
          <w:jc w:val="center"/>
        </w:trPr>
        <w:tc>
          <w:tcPr>
            <w:tcW w:w="0" w:type="auto"/>
          </w:tcPr>
          <w:p w14:paraId="487BA84C"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2</w:t>
            </w:r>
          </w:p>
        </w:tc>
        <w:tc>
          <w:tcPr>
            <w:tcW w:w="0" w:type="auto"/>
            <w:vAlign w:val="center"/>
          </w:tcPr>
          <w:p w14:paraId="4AF44A65"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18D6D5EB"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04D947F4"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0631B869" w14:textId="77777777" w:rsidTr="00D11931">
        <w:trPr>
          <w:jc w:val="center"/>
        </w:trPr>
        <w:tc>
          <w:tcPr>
            <w:tcW w:w="0" w:type="auto"/>
          </w:tcPr>
          <w:p w14:paraId="7F09CCEF"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3</w:t>
            </w:r>
          </w:p>
        </w:tc>
        <w:tc>
          <w:tcPr>
            <w:tcW w:w="0" w:type="auto"/>
            <w:vAlign w:val="center"/>
          </w:tcPr>
          <w:p w14:paraId="3607F44C"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6A33CAAB"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5FF2F1C3"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r w:rsidR="00045FD9" w:rsidRPr="006D211F" w14:paraId="14A6D038" w14:textId="77777777" w:rsidTr="00D11931">
        <w:trPr>
          <w:jc w:val="center"/>
        </w:trPr>
        <w:tc>
          <w:tcPr>
            <w:tcW w:w="0" w:type="auto"/>
          </w:tcPr>
          <w:p w14:paraId="3C7C3D35"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r w:rsidRPr="006D211F">
              <w:rPr>
                <w:rFonts w:ascii="Times New Roman" w:hAnsi="Times New Roman" w:cs="Times New Roman"/>
                <w:spacing w:val="-1"/>
              </w:rPr>
              <w:t>4</w:t>
            </w:r>
          </w:p>
        </w:tc>
        <w:tc>
          <w:tcPr>
            <w:tcW w:w="0" w:type="auto"/>
            <w:vAlign w:val="center"/>
          </w:tcPr>
          <w:p w14:paraId="0544E26A"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tcPr>
          <w:p w14:paraId="3EAEACE9"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c>
          <w:tcPr>
            <w:tcW w:w="0" w:type="auto"/>
            <w:vAlign w:val="center"/>
          </w:tcPr>
          <w:p w14:paraId="4E2C4D85" w14:textId="77777777" w:rsidR="00045FD9" w:rsidRPr="006D211F" w:rsidRDefault="00045FD9" w:rsidP="00D11931">
            <w:pPr>
              <w:pStyle w:val="Corpotesto"/>
              <w:tabs>
                <w:tab w:val="left" w:pos="9904"/>
              </w:tabs>
              <w:spacing w:before="72"/>
              <w:jc w:val="both"/>
              <w:rPr>
                <w:rFonts w:ascii="Times New Roman" w:hAnsi="Times New Roman" w:cs="Times New Roman"/>
                <w:spacing w:val="-1"/>
              </w:rPr>
            </w:pPr>
          </w:p>
        </w:tc>
      </w:tr>
    </w:tbl>
    <w:p w14:paraId="5E8EB335" w14:textId="77777777" w:rsidR="00045FD9" w:rsidRPr="006D211F" w:rsidRDefault="00045FD9" w:rsidP="00045FD9">
      <w:pPr>
        <w:rPr>
          <w:rFonts w:ascii="Times New Roman" w:hAnsi="Times New Roman"/>
          <w:noProof/>
        </w:rPr>
      </w:pPr>
    </w:p>
    <w:p w14:paraId="237DE14E" w14:textId="77777777" w:rsidR="00045FD9" w:rsidRPr="006D211F" w:rsidRDefault="00045FD9" w:rsidP="00045FD9">
      <w:pPr>
        <w:pStyle w:val="Corpotesto"/>
        <w:tabs>
          <w:tab w:val="left" w:pos="9904"/>
        </w:tabs>
        <w:spacing w:before="72"/>
        <w:jc w:val="both"/>
        <w:rPr>
          <w:rFonts w:ascii="Times New Roman" w:hAnsi="Times New Roman" w:cs="Times New Roman"/>
        </w:rPr>
      </w:pPr>
      <w:r w:rsidRPr="006D211F">
        <w:rPr>
          <w:rFonts w:ascii="Times New Roman" w:hAnsi="Times New Roman" w:cs="Times New Roman"/>
        </w:rPr>
        <w:t xml:space="preserve">Per un </w:t>
      </w:r>
      <w:r w:rsidRPr="006D211F">
        <w:rPr>
          <w:rFonts w:ascii="Times New Roman" w:hAnsi="Times New Roman" w:cs="Times New Roman"/>
          <w:b/>
        </w:rPr>
        <w:t>importo complessivo pari ad € _______________________.</w:t>
      </w:r>
      <w:r w:rsidRPr="006D211F">
        <w:rPr>
          <w:rFonts w:ascii="Times New Roman" w:hAnsi="Times New Roman" w:cs="Times New Roman"/>
        </w:rPr>
        <w:t xml:space="preserve"> </w:t>
      </w:r>
    </w:p>
    <w:p w14:paraId="2F393A24" w14:textId="77777777" w:rsidR="00045FD9" w:rsidRPr="006D211F" w:rsidRDefault="00045FD9" w:rsidP="00045FD9">
      <w:pPr>
        <w:pStyle w:val="Corpotesto"/>
        <w:spacing w:before="72"/>
        <w:ind w:right="112"/>
        <w:jc w:val="both"/>
        <w:rPr>
          <w:rFonts w:ascii="Times New Roman" w:hAnsi="Times New Roman" w:cs="Times New Roman"/>
          <w:sz w:val="24"/>
          <w:szCs w:val="24"/>
        </w:rPr>
      </w:pPr>
      <w:r w:rsidRPr="006D211F">
        <w:rPr>
          <w:rFonts w:ascii="Times New Roman" w:hAnsi="Times New Roman" w:cs="Times New Roman"/>
          <w:spacing w:val="9"/>
          <w:sz w:val="24"/>
          <w:szCs w:val="24"/>
        </w:rPr>
        <w:t xml:space="preserve">A </w:t>
      </w:r>
      <w:r w:rsidRPr="006D211F">
        <w:rPr>
          <w:rFonts w:ascii="Times New Roman" w:hAnsi="Times New Roman" w:cs="Times New Roman"/>
          <w:spacing w:val="-1"/>
          <w:sz w:val="24"/>
          <w:szCs w:val="24"/>
        </w:rPr>
        <w:t>tal</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fine,</w:t>
      </w:r>
      <w:r w:rsidRPr="006D211F">
        <w:rPr>
          <w:rFonts w:ascii="Times New Roman" w:hAnsi="Times New Roman" w:cs="Times New Roman"/>
          <w:spacing w:val="11"/>
          <w:sz w:val="24"/>
          <w:szCs w:val="24"/>
        </w:rPr>
        <w:t xml:space="preserve"> </w:t>
      </w:r>
      <w:r w:rsidRPr="006D211F">
        <w:rPr>
          <w:rFonts w:ascii="Times New Roman" w:hAnsi="Times New Roman" w:cs="Times New Roman"/>
          <w:spacing w:val="-1"/>
          <w:sz w:val="24"/>
          <w:szCs w:val="24"/>
        </w:rPr>
        <w:t>consapevole</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9"/>
          <w:sz w:val="24"/>
          <w:szCs w:val="24"/>
        </w:rPr>
        <w:t xml:space="preserve"> </w:t>
      </w:r>
      <w:r w:rsidRPr="006D211F">
        <w:rPr>
          <w:rFonts w:ascii="Times New Roman" w:hAnsi="Times New Roman" w:cs="Times New Roman"/>
          <w:spacing w:val="-1"/>
          <w:sz w:val="24"/>
          <w:szCs w:val="24"/>
        </w:rPr>
        <w:t>quanto</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previsto</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dagli</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artt.</w:t>
      </w:r>
      <w:r w:rsidRPr="006D211F">
        <w:rPr>
          <w:rFonts w:ascii="Times New Roman" w:hAnsi="Times New Roman" w:cs="Times New Roman"/>
          <w:spacing w:val="11"/>
          <w:sz w:val="24"/>
          <w:szCs w:val="24"/>
        </w:rPr>
        <w:t xml:space="preserve"> </w:t>
      </w:r>
      <w:r w:rsidRPr="006D211F">
        <w:rPr>
          <w:rFonts w:ascii="Times New Roman" w:hAnsi="Times New Roman" w:cs="Times New Roman"/>
          <w:spacing w:val="-1"/>
          <w:sz w:val="24"/>
          <w:szCs w:val="24"/>
        </w:rPr>
        <w:t>75</w:t>
      </w:r>
      <w:r w:rsidRPr="006D211F">
        <w:rPr>
          <w:rFonts w:ascii="Times New Roman" w:hAnsi="Times New Roman" w:cs="Times New Roman"/>
          <w:spacing w:val="9"/>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76</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del</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D.P.R.</w:t>
      </w:r>
      <w:r w:rsidRPr="006D211F">
        <w:rPr>
          <w:rFonts w:ascii="Times New Roman" w:hAnsi="Times New Roman" w:cs="Times New Roman"/>
          <w:spacing w:val="5"/>
          <w:sz w:val="24"/>
          <w:szCs w:val="24"/>
        </w:rPr>
        <w:t xml:space="preserve"> </w:t>
      </w:r>
      <w:r w:rsidRPr="006D211F">
        <w:rPr>
          <w:rFonts w:ascii="Times New Roman" w:hAnsi="Times New Roman" w:cs="Times New Roman"/>
          <w:spacing w:val="-1"/>
          <w:sz w:val="24"/>
          <w:szCs w:val="24"/>
        </w:rPr>
        <w:t>n.</w:t>
      </w:r>
      <w:r w:rsidRPr="006D211F">
        <w:rPr>
          <w:rFonts w:ascii="Times New Roman" w:hAnsi="Times New Roman" w:cs="Times New Roman"/>
          <w:spacing w:val="11"/>
          <w:sz w:val="24"/>
          <w:szCs w:val="24"/>
        </w:rPr>
        <w:t xml:space="preserve"> </w:t>
      </w:r>
      <w:r w:rsidRPr="006D211F">
        <w:rPr>
          <w:rFonts w:ascii="Times New Roman" w:hAnsi="Times New Roman" w:cs="Times New Roman"/>
          <w:spacing w:val="-1"/>
          <w:sz w:val="24"/>
          <w:szCs w:val="24"/>
        </w:rPr>
        <w:t>445/2000</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in</w:t>
      </w:r>
      <w:r w:rsidRPr="006D211F">
        <w:rPr>
          <w:rFonts w:ascii="Times New Roman" w:hAnsi="Times New Roman" w:cs="Times New Roman"/>
          <w:spacing w:val="10"/>
          <w:sz w:val="24"/>
          <w:szCs w:val="24"/>
        </w:rPr>
        <w:t xml:space="preserve"> </w:t>
      </w:r>
      <w:r w:rsidRPr="006D211F">
        <w:rPr>
          <w:rFonts w:ascii="Times New Roman" w:hAnsi="Times New Roman" w:cs="Times New Roman"/>
          <w:spacing w:val="-1"/>
          <w:sz w:val="24"/>
          <w:szCs w:val="24"/>
        </w:rPr>
        <w:t>merito</w:t>
      </w:r>
      <w:r w:rsidRPr="006D211F">
        <w:rPr>
          <w:rFonts w:ascii="Times New Roman" w:hAnsi="Times New Roman" w:cs="Times New Roman"/>
          <w:spacing w:val="10"/>
          <w:sz w:val="24"/>
          <w:szCs w:val="24"/>
        </w:rPr>
        <w:t xml:space="preserve"> </w:t>
      </w:r>
      <w:r w:rsidRPr="006D211F">
        <w:rPr>
          <w:rFonts w:ascii="Times New Roman" w:hAnsi="Times New Roman" w:cs="Times New Roman"/>
          <w:sz w:val="24"/>
          <w:szCs w:val="24"/>
        </w:rPr>
        <w:t>alla</w:t>
      </w:r>
      <w:r w:rsidRPr="006D211F">
        <w:rPr>
          <w:rFonts w:ascii="Times New Roman" w:eastAsia="Times New Roman" w:hAnsi="Times New Roman" w:cs="Times New Roman"/>
          <w:spacing w:val="47"/>
          <w:sz w:val="24"/>
          <w:szCs w:val="24"/>
        </w:rPr>
        <w:t xml:space="preserve"> </w:t>
      </w:r>
      <w:r w:rsidRPr="006D211F">
        <w:rPr>
          <w:rFonts w:ascii="Times New Roman" w:hAnsi="Times New Roman" w:cs="Times New Roman"/>
          <w:spacing w:val="-1"/>
          <w:sz w:val="24"/>
          <w:szCs w:val="24"/>
        </w:rPr>
        <w:t>decadenza</w:t>
      </w:r>
      <w:r w:rsidRPr="006D211F">
        <w:rPr>
          <w:rFonts w:ascii="Times New Roman" w:hAnsi="Times New Roman" w:cs="Times New Roman"/>
          <w:spacing w:val="55"/>
          <w:sz w:val="24"/>
          <w:szCs w:val="24"/>
        </w:rPr>
        <w:t xml:space="preserve"> </w:t>
      </w:r>
      <w:r w:rsidRPr="006D211F">
        <w:rPr>
          <w:rFonts w:ascii="Times New Roman" w:hAnsi="Times New Roman" w:cs="Times New Roman"/>
          <w:spacing w:val="-1"/>
          <w:sz w:val="24"/>
          <w:szCs w:val="24"/>
        </w:rPr>
        <w:t>dai</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benefici</w:t>
      </w:r>
      <w:r w:rsidRPr="006D211F">
        <w:rPr>
          <w:rFonts w:ascii="Times New Roman" w:hAnsi="Times New Roman" w:cs="Times New Roman"/>
          <w:spacing w:val="56"/>
          <w:sz w:val="24"/>
          <w:szCs w:val="24"/>
        </w:rPr>
        <w:t xml:space="preserve"> </w:t>
      </w:r>
      <w:r w:rsidRPr="006D211F">
        <w:rPr>
          <w:rFonts w:ascii="Times New Roman" w:hAnsi="Times New Roman" w:cs="Times New Roman"/>
          <w:spacing w:val="-1"/>
          <w:sz w:val="24"/>
          <w:szCs w:val="24"/>
        </w:rPr>
        <w:t>concessi</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sulla</w:t>
      </w:r>
      <w:r w:rsidRPr="006D211F">
        <w:rPr>
          <w:rFonts w:ascii="Times New Roman" w:hAnsi="Times New Roman" w:cs="Times New Roman"/>
          <w:spacing w:val="55"/>
          <w:sz w:val="24"/>
          <w:szCs w:val="24"/>
        </w:rPr>
        <w:t xml:space="preserve"> </w:t>
      </w:r>
      <w:r w:rsidRPr="006D211F">
        <w:rPr>
          <w:rFonts w:ascii="Times New Roman" w:hAnsi="Times New Roman" w:cs="Times New Roman"/>
          <w:spacing w:val="-1"/>
          <w:sz w:val="24"/>
          <w:szCs w:val="24"/>
        </w:rPr>
        <w:t>base</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56"/>
          <w:sz w:val="24"/>
          <w:szCs w:val="24"/>
        </w:rPr>
        <w:t xml:space="preserve"> </w:t>
      </w:r>
      <w:r w:rsidRPr="006D211F">
        <w:rPr>
          <w:rFonts w:ascii="Times New Roman" w:hAnsi="Times New Roman" w:cs="Times New Roman"/>
          <w:spacing w:val="-1"/>
          <w:sz w:val="24"/>
          <w:szCs w:val="24"/>
        </w:rPr>
        <w:t>dichiarazioni</w:t>
      </w:r>
      <w:r w:rsidRPr="006D211F">
        <w:rPr>
          <w:rFonts w:ascii="Times New Roman" w:hAnsi="Times New Roman" w:cs="Times New Roman"/>
          <w:spacing w:val="57"/>
          <w:sz w:val="24"/>
          <w:szCs w:val="24"/>
        </w:rPr>
        <w:t xml:space="preserve"> </w:t>
      </w:r>
      <w:r w:rsidRPr="006D211F">
        <w:rPr>
          <w:rFonts w:ascii="Times New Roman" w:hAnsi="Times New Roman" w:cs="Times New Roman"/>
          <w:sz w:val="24"/>
          <w:szCs w:val="24"/>
        </w:rPr>
        <w:t>non</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veritiere,</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nonché</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sulla</w:t>
      </w:r>
      <w:r w:rsidRPr="006D211F">
        <w:rPr>
          <w:rFonts w:ascii="Times New Roman" w:eastAsia="Times New Roman" w:hAnsi="Times New Roman" w:cs="Times New Roman"/>
          <w:spacing w:val="73"/>
          <w:sz w:val="24"/>
          <w:szCs w:val="24"/>
        </w:rPr>
        <w:t xml:space="preserve"> </w:t>
      </w:r>
      <w:r w:rsidRPr="006D211F">
        <w:rPr>
          <w:rFonts w:ascii="Times New Roman" w:hAnsi="Times New Roman" w:cs="Times New Roman"/>
          <w:spacing w:val="-1"/>
          <w:sz w:val="24"/>
          <w:szCs w:val="24"/>
        </w:rPr>
        <w:t>responsabilità</w:t>
      </w:r>
      <w:r w:rsidRPr="006D211F">
        <w:rPr>
          <w:rFonts w:ascii="Times New Roman" w:hAnsi="Times New Roman" w:cs="Times New Roman"/>
          <w:spacing w:val="25"/>
          <w:sz w:val="24"/>
          <w:szCs w:val="24"/>
        </w:rPr>
        <w:t xml:space="preserve"> </w:t>
      </w:r>
      <w:r w:rsidRPr="006D211F">
        <w:rPr>
          <w:rFonts w:ascii="Times New Roman" w:hAnsi="Times New Roman" w:cs="Times New Roman"/>
          <w:spacing w:val="-1"/>
          <w:sz w:val="24"/>
          <w:szCs w:val="24"/>
        </w:rPr>
        <w:t>penale</w:t>
      </w:r>
      <w:r w:rsidRPr="006D211F">
        <w:rPr>
          <w:rFonts w:ascii="Times New Roman" w:hAnsi="Times New Roman" w:cs="Times New Roman"/>
          <w:spacing w:val="27"/>
          <w:sz w:val="24"/>
          <w:szCs w:val="24"/>
        </w:rPr>
        <w:t xml:space="preserve"> </w:t>
      </w:r>
      <w:r w:rsidRPr="006D211F">
        <w:rPr>
          <w:rFonts w:ascii="Times New Roman" w:hAnsi="Times New Roman" w:cs="Times New Roman"/>
          <w:spacing w:val="-1"/>
          <w:sz w:val="24"/>
          <w:szCs w:val="24"/>
        </w:rPr>
        <w:t>conseguente</w:t>
      </w:r>
      <w:r w:rsidRPr="006D211F">
        <w:rPr>
          <w:rFonts w:ascii="Times New Roman" w:hAnsi="Times New Roman" w:cs="Times New Roman"/>
          <w:spacing w:val="27"/>
          <w:sz w:val="24"/>
          <w:szCs w:val="24"/>
        </w:rPr>
        <w:t xml:space="preserve"> </w:t>
      </w:r>
      <w:r w:rsidRPr="006D211F">
        <w:rPr>
          <w:rFonts w:ascii="Times New Roman" w:hAnsi="Times New Roman" w:cs="Times New Roman"/>
          <w:spacing w:val="-1"/>
          <w:sz w:val="24"/>
          <w:szCs w:val="24"/>
        </w:rPr>
        <w:t>al</w:t>
      </w:r>
      <w:r w:rsidRPr="006D211F">
        <w:rPr>
          <w:rFonts w:ascii="Times New Roman" w:hAnsi="Times New Roman" w:cs="Times New Roman"/>
          <w:spacing w:val="27"/>
          <w:sz w:val="24"/>
          <w:szCs w:val="24"/>
        </w:rPr>
        <w:t xml:space="preserve"> </w:t>
      </w:r>
      <w:r w:rsidRPr="006D211F">
        <w:rPr>
          <w:rFonts w:ascii="Times New Roman" w:hAnsi="Times New Roman" w:cs="Times New Roman"/>
          <w:spacing w:val="-1"/>
          <w:sz w:val="24"/>
          <w:szCs w:val="24"/>
        </w:rPr>
        <w:t>rilascio</w:t>
      </w:r>
      <w:r w:rsidRPr="006D211F">
        <w:rPr>
          <w:rFonts w:ascii="Times New Roman" w:hAnsi="Times New Roman" w:cs="Times New Roman"/>
          <w:spacing w:val="25"/>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24"/>
          <w:sz w:val="24"/>
          <w:szCs w:val="24"/>
        </w:rPr>
        <w:t xml:space="preserve"> </w:t>
      </w:r>
      <w:r w:rsidRPr="006D211F">
        <w:rPr>
          <w:rFonts w:ascii="Times New Roman" w:hAnsi="Times New Roman" w:cs="Times New Roman"/>
          <w:spacing w:val="-1"/>
          <w:sz w:val="24"/>
          <w:szCs w:val="24"/>
        </w:rPr>
        <w:t>dichiarazioni</w:t>
      </w:r>
      <w:r w:rsidRPr="006D211F">
        <w:rPr>
          <w:rFonts w:ascii="Times New Roman" w:hAnsi="Times New Roman" w:cs="Times New Roman"/>
          <w:spacing w:val="27"/>
          <w:sz w:val="24"/>
          <w:szCs w:val="24"/>
        </w:rPr>
        <w:t xml:space="preserve"> </w:t>
      </w:r>
      <w:r w:rsidRPr="006D211F">
        <w:rPr>
          <w:rFonts w:ascii="Times New Roman" w:hAnsi="Times New Roman" w:cs="Times New Roman"/>
          <w:spacing w:val="-1"/>
          <w:sz w:val="24"/>
          <w:szCs w:val="24"/>
        </w:rPr>
        <w:t>mendaci</w:t>
      </w:r>
      <w:r w:rsidRPr="006D211F">
        <w:rPr>
          <w:rFonts w:ascii="Times New Roman" w:hAnsi="Times New Roman" w:cs="Times New Roman"/>
          <w:spacing w:val="27"/>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24"/>
          <w:sz w:val="24"/>
          <w:szCs w:val="24"/>
        </w:rPr>
        <w:t xml:space="preserve"> </w:t>
      </w:r>
      <w:r w:rsidRPr="006D211F">
        <w:rPr>
          <w:rFonts w:ascii="Times New Roman" w:hAnsi="Times New Roman" w:cs="Times New Roman"/>
          <w:spacing w:val="-1"/>
          <w:sz w:val="24"/>
          <w:szCs w:val="24"/>
        </w:rPr>
        <w:t>alla</w:t>
      </w:r>
      <w:r w:rsidRPr="006D211F">
        <w:rPr>
          <w:rFonts w:ascii="Times New Roman" w:hAnsi="Times New Roman" w:cs="Times New Roman"/>
          <w:spacing w:val="25"/>
          <w:sz w:val="24"/>
          <w:szCs w:val="24"/>
        </w:rPr>
        <w:t xml:space="preserve"> </w:t>
      </w:r>
      <w:r w:rsidRPr="006D211F">
        <w:rPr>
          <w:rFonts w:ascii="Times New Roman" w:hAnsi="Times New Roman" w:cs="Times New Roman"/>
          <w:spacing w:val="-1"/>
          <w:sz w:val="24"/>
          <w:szCs w:val="24"/>
        </w:rPr>
        <w:t>formazione</w:t>
      </w:r>
      <w:r w:rsidRPr="006D211F">
        <w:rPr>
          <w:rFonts w:ascii="Times New Roman" w:hAnsi="Times New Roman" w:cs="Times New Roman"/>
          <w:spacing w:val="27"/>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24"/>
          <w:sz w:val="24"/>
          <w:szCs w:val="24"/>
        </w:rPr>
        <w:t xml:space="preserve"> </w:t>
      </w:r>
      <w:r w:rsidRPr="006D211F">
        <w:rPr>
          <w:rFonts w:ascii="Times New Roman" w:hAnsi="Times New Roman" w:cs="Times New Roman"/>
          <w:spacing w:val="-1"/>
          <w:sz w:val="24"/>
          <w:szCs w:val="24"/>
        </w:rPr>
        <w:t>uso</w:t>
      </w:r>
      <w:r w:rsidRPr="006D211F">
        <w:rPr>
          <w:rFonts w:ascii="Times New Roman" w:hAnsi="Times New Roman" w:cs="Times New Roman"/>
          <w:spacing w:val="24"/>
          <w:sz w:val="24"/>
          <w:szCs w:val="24"/>
        </w:rPr>
        <w:t xml:space="preserve"> </w:t>
      </w:r>
      <w:r w:rsidRPr="006D211F">
        <w:rPr>
          <w:rFonts w:ascii="Times New Roman" w:hAnsi="Times New Roman" w:cs="Times New Roman"/>
          <w:spacing w:val="-1"/>
          <w:sz w:val="24"/>
          <w:szCs w:val="24"/>
        </w:rPr>
        <w:t>di</w:t>
      </w:r>
      <w:r w:rsidRPr="006D211F">
        <w:rPr>
          <w:rFonts w:ascii="Times New Roman" w:eastAsia="Times New Roman" w:hAnsi="Times New Roman" w:cs="Times New Roman"/>
          <w:spacing w:val="51"/>
          <w:sz w:val="24"/>
          <w:szCs w:val="24"/>
        </w:rPr>
        <w:t xml:space="preserve"> </w:t>
      </w:r>
      <w:r w:rsidRPr="006D211F">
        <w:rPr>
          <w:rFonts w:ascii="Times New Roman" w:hAnsi="Times New Roman" w:cs="Times New Roman"/>
          <w:spacing w:val="-2"/>
          <w:sz w:val="24"/>
          <w:szCs w:val="24"/>
        </w:rPr>
        <w:t>atti</w:t>
      </w:r>
      <w:r w:rsidRPr="006D211F">
        <w:rPr>
          <w:rFonts w:ascii="Times New Roman" w:hAnsi="Times New Roman" w:cs="Times New Roman"/>
          <w:spacing w:val="64"/>
          <w:sz w:val="24"/>
          <w:szCs w:val="24"/>
        </w:rPr>
        <w:t xml:space="preserve"> </w:t>
      </w:r>
      <w:r w:rsidRPr="006D211F">
        <w:rPr>
          <w:rFonts w:ascii="Times New Roman" w:hAnsi="Times New Roman" w:cs="Times New Roman"/>
          <w:spacing w:val="-1"/>
          <w:sz w:val="24"/>
          <w:szCs w:val="24"/>
        </w:rPr>
        <w:t>falsi,</w:t>
      </w:r>
      <w:r w:rsidRPr="006D211F">
        <w:rPr>
          <w:rFonts w:ascii="Times New Roman" w:hAnsi="Times New Roman" w:cs="Times New Roman"/>
          <w:sz w:val="24"/>
          <w:szCs w:val="24"/>
        </w:rPr>
        <w:t xml:space="preserve"> </w:t>
      </w:r>
      <w:r w:rsidRPr="006D211F">
        <w:rPr>
          <w:rFonts w:ascii="Times New Roman" w:hAnsi="Times New Roman" w:cs="Times New Roman"/>
          <w:spacing w:val="-1"/>
          <w:sz w:val="24"/>
          <w:szCs w:val="24"/>
        </w:rPr>
        <w:t>ai</w:t>
      </w:r>
      <w:r w:rsidRPr="006D211F">
        <w:rPr>
          <w:rFonts w:ascii="Times New Roman" w:hAnsi="Times New Roman" w:cs="Times New Roman"/>
          <w:sz w:val="24"/>
          <w:szCs w:val="24"/>
        </w:rPr>
        <w:t xml:space="preserve"> </w:t>
      </w:r>
      <w:r w:rsidRPr="006D211F">
        <w:rPr>
          <w:rFonts w:ascii="Times New Roman" w:hAnsi="Times New Roman" w:cs="Times New Roman"/>
          <w:spacing w:val="-1"/>
          <w:sz w:val="24"/>
          <w:szCs w:val="24"/>
        </w:rPr>
        <w:t>sensi</w:t>
      </w:r>
      <w:r w:rsidRPr="006D211F">
        <w:rPr>
          <w:rFonts w:ascii="Times New Roman" w:hAnsi="Times New Roman" w:cs="Times New Roman"/>
          <w:spacing w:val="65"/>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65"/>
          <w:sz w:val="24"/>
          <w:szCs w:val="24"/>
        </w:rPr>
        <w:t xml:space="preserve"> </w:t>
      </w:r>
      <w:r w:rsidRPr="006D211F">
        <w:rPr>
          <w:rFonts w:ascii="Times New Roman" w:hAnsi="Times New Roman" w:cs="Times New Roman"/>
          <w:sz w:val="24"/>
          <w:szCs w:val="24"/>
        </w:rPr>
        <w:t xml:space="preserve">per  </w:t>
      </w:r>
      <w:r w:rsidRPr="006D211F">
        <w:rPr>
          <w:rFonts w:ascii="Times New Roman" w:hAnsi="Times New Roman" w:cs="Times New Roman"/>
          <w:spacing w:val="-1"/>
          <w:sz w:val="24"/>
          <w:szCs w:val="24"/>
        </w:rPr>
        <w:t>gli</w:t>
      </w:r>
      <w:r w:rsidRPr="006D211F">
        <w:rPr>
          <w:rFonts w:ascii="Times New Roman" w:hAnsi="Times New Roman" w:cs="Times New Roman"/>
          <w:spacing w:val="64"/>
          <w:sz w:val="24"/>
          <w:szCs w:val="24"/>
        </w:rPr>
        <w:t xml:space="preserve"> </w:t>
      </w:r>
      <w:r w:rsidRPr="006D211F">
        <w:rPr>
          <w:rFonts w:ascii="Times New Roman" w:hAnsi="Times New Roman" w:cs="Times New Roman"/>
          <w:spacing w:val="-1"/>
          <w:sz w:val="24"/>
          <w:szCs w:val="24"/>
        </w:rPr>
        <w:t>effetti</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65"/>
          <w:sz w:val="24"/>
          <w:szCs w:val="24"/>
        </w:rPr>
        <w:t xml:space="preserve"> </w:t>
      </w:r>
      <w:r w:rsidRPr="006D211F">
        <w:rPr>
          <w:rFonts w:ascii="Times New Roman" w:hAnsi="Times New Roman" w:cs="Times New Roman"/>
          <w:sz w:val="24"/>
          <w:szCs w:val="24"/>
        </w:rPr>
        <w:t>cui</w:t>
      </w:r>
      <w:r w:rsidRPr="006D211F">
        <w:rPr>
          <w:rFonts w:ascii="Times New Roman" w:hAnsi="Times New Roman" w:cs="Times New Roman"/>
          <w:spacing w:val="65"/>
          <w:sz w:val="24"/>
          <w:szCs w:val="24"/>
        </w:rPr>
        <w:t xml:space="preserve"> </w:t>
      </w:r>
      <w:r w:rsidRPr="006D211F">
        <w:rPr>
          <w:rFonts w:ascii="Times New Roman" w:hAnsi="Times New Roman" w:cs="Times New Roman"/>
          <w:sz w:val="24"/>
          <w:szCs w:val="24"/>
        </w:rPr>
        <w:t>all’</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art.</w:t>
      </w:r>
      <w:r w:rsidRPr="006D211F">
        <w:rPr>
          <w:rFonts w:ascii="Times New Roman" w:hAnsi="Times New Roman" w:cs="Times New Roman"/>
          <w:sz w:val="24"/>
          <w:szCs w:val="24"/>
        </w:rPr>
        <w:t xml:space="preserve">  </w:t>
      </w:r>
      <w:r w:rsidRPr="006D211F">
        <w:rPr>
          <w:rFonts w:ascii="Times New Roman" w:hAnsi="Times New Roman" w:cs="Times New Roman"/>
          <w:spacing w:val="-1"/>
          <w:sz w:val="24"/>
          <w:szCs w:val="24"/>
        </w:rPr>
        <w:t>47</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del</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D.P.R.</w:t>
      </w:r>
      <w:r w:rsidRPr="006D211F">
        <w:rPr>
          <w:rFonts w:ascii="Times New Roman" w:hAnsi="Times New Roman" w:cs="Times New Roman"/>
          <w:spacing w:val="63"/>
          <w:sz w:val="24"/>
          <w:szCs w:val="24"/>
        </w:rPr>
        <w:t xml:space="preserve"> </w:t>
      </w:r>
      <w:r w:rsidRPr="006D211F">
        <w:rPr>
          <w:rFonts w:ascii="Times New Roman" w:hAnsi="Times New Roman" w:cs="Times New Roman"/>
          <w:spacing w:val="-1"/>
          <w:sz w:val="24"/>
          <w:szCs w:val="24"/>
        </w:rPr>
        <w:t>445/2000</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sotto</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la</w:t>
      </w:r>
      <w:r w:rsidRPr="006D211F">
        <w:rPr>
          <w:rFonts w:ascii="Times New Roman" w:hAnsi="Times New Roman" w:cs="Times New Roman"/>
          <w:spacing w:val="65"/>
          <w:sz w:val="24"/>
          <w:szCs w:val="24"/>
        </w:rPr>
        <w:t xml:space="preserve"> </w:t>
      </w:r>
      <w:r w:rsidRPr="006D211F">
        <w:rPr>
          <w:rFonts w:ascii="Times New Roman" w:hAnsi="Times New Roman" w:cs="Times New Roman"/>
          <w:spacing w:val="-1"/>
          <w:sz w:val="24"/>
          <w:szCs w:val="24"/>
        </w:rPr>
        <w:t>propria</w:t>
      </w:r>
      <w:r w:rsidRPr="006D211F">
        <w:rPr>
          <w:rFonts w:ascii="Times New Roman" w:eastAsia="Times New Roman" w:hAnsi="Times New Roman" w:cs="Times New Roman"/>
          <w:spacing w:val="55"/>
          <w:sz w:val="24"/>
          <w:szCs w:val="24"/>
        </w:rPr>
        <w:t xml:space="preserve"> </w:t>
      </w:r>
      <w:r w:rsidRPr="006D211F">
        <w:rPr>
          <w:rFonts w:ascii="Times New Roman" w:hAnsi="Times New Roman" w:cs="Times New Roman"/>
          <w:spacing w:val="-1"/>
          <w:sz w:val="24"/>
          <w:szCs w:val="24"/>
        </w:rPr>
        <w:t>responsabilità:</w:t>
      </w:r>
    </w:p>
    <w:p w14:paraId="41783186" w14:textId="77777777" w:rsidR="00045FD9" w:rsidRPr="006D211F" w:rsidRDefault="00045FD9" w:rsidP="00045FD9">
      <w:pPr>
        <w:pStyle w:val="Titolo3"/>
        <w:ind w:left="2780" w:right="2776"/>
        <w:jc w:val="center"/>
        <w:rPr>
          <w:rFonts w:ascii="Times New Roman" w:hAnsi="Times New Roman" w:cs="Times New Roman"/>
          <w:bCs/>
        </w:rPr>
      </w:pPr>
      <w:r w:rsidRPr="006D211F">
        <w:rPr>
          <w:rFonts w:ascii="Times New Roman" w:hAnsi="Times New Roman" w:cs="Times New Roman"/>
          <w:spacing w:val="-1"/>
        </w:rPr>
        <w:t>DICHIARA</w:t>
      </w:r>
    </w:p>
    <w:p w14:paraId="3B10AF3B" w14:textId="77777777" w:rsidR="00045FD9" w:rsidRPr="006D211F" w:rsidRDefault="00045FD9" w:rsidP="00045FD9">
      <w:pPr>
        <w:widowControl w:val="0"/>
        <w:numPr>
          <w:ilvl w:val="2"/>
          <w:numId w:val="10"/>
        </w:numPr>
        <w:tabs>
          <w:tab w:val="left" w:pos="426"/>
        </w:tabs>
        <w:spacing w:line="281" w:lineRule="auto"/>
        <w:ind w:left="426" w:right="115" w:hanging="426"/>
        <w:rPr>
          <w:rFonts w:ascii="Times New Roman" w:eastAsia="Trebuchet MS" w:hAnsi="Times New Roman"/>
          <w:sz w:val="24"/>
          <w:szCs w:val="24"/>
        </w:rPr>
      </w:pPr>
      <w:r w:rsidRPr="006D211F">
        <w:rPr>
          <w:rFonts w:ascii="Times New Roman" w:eastAsia="Trebuchet MS" w:hAnsi="Times New Roman"/>
          <w:sz w:val="24"/>
          <w:szCs w:val="24"/>
        </w:rPr>
        <w:t>che</w:t>
      </w:r>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soggetto</w:t>
      </w:r>
      <w:r w:rsidRPr="006D211F">
        <w:rPr>
          <w:rFonts w:ascii="Times New Roman" w:eastAsia="Trebuchet MS" w:hAnsi="Times New Roman"/>
          <w:spacing w:val="31"/>
          <w:sz w:val="24"/>
          <w:szCs w:val="24"/>
        </w:rPr>
        <w:t xml:space="preserve"> </w:t>
      </w:r>
      <w:r w:rsidRPr="006D211F">
        <w:rPr>
          <w:rFonts w:ascii="Times New Roman" w:eastAsia="Trebuchet MS" w:hAnsi="Times New Roman"/>
          <w:sz w:val="24"/>
          <w:szCs w:val="24"/>
        </w:rPr>
        <w:t>è</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accreditato</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presso</w:t>
      </w:r>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Regione</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Marche</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31"/>
          <w:sz w:val="24"/>
          <w:szCs w:val="24"/>
        </w:rPr>
        <w:t xml:space="preserve"> </w:t>
      </w:r>
      <w:proofErr w:type="spellStart"/>
      <w:r w:rsidRPr="006D211F">
        <w:rPr>
          <w:rFonts w:ascii="Times New Roman" w:eastAsia="Trebuchet MS" w:hAnsi="Times New Roman"/>
          <w:spacing w:val="-1"/>
          <w:sz w:val="24"/>
          <w:szCs w:val="24"/>
        </w:rPr>
        <w:t>macrotipologia</w:t>
      </w:r>
      <w:proofErr w:type="spellEnd"/>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 xml:space="preserve">obbligo formativo e percorsi di </w:t>
      </w:r>
      <w:proofErr w:type="spellStart"/>
      <w:r w:rsidRPr="006D211F">
        <w:rPr>
          <w:rFonts w:ascii="Times New Roman" w:eastAsia="Trebuchet MS" w:hAnsi="Times New Roman"/>
          <w:spacing w:val="-1"/>
          <w:sz w:val="24"/>
          <w:szCs w:val="24"/>
        </w:rPr>
        <w:t>IeFP</w:t>
      </w:r>
      <w:proofErr w:type="spellEnd"/>
      <w:r w:rsidRPr="006D211F">
        <w:rPr>
          <w:rFonts w:ascii="Times New Roman" w:eastAsia="Trebuchet MS" w:hAnsi="Times New Roman"/>
          <w:spacing w:val="-1"/>
          <w:sz w:val="24"/>
          <w:szCs w:val="24"/>
        </w:rPr>
        <w:t>,</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ai</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sensi</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delle</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Deliberazioni</w:t>
      </w:r>
      <w:r w:rsidRPr="006D211F">
        <w:rPr>
          <w:rFonts w:ascii="Times New Roman" w:eastAsia="Trebuchet MS" w:hAnsi="Times New Roman"/>
          <w:spacing w:val="38"/>
          <w:sz w:val="24"/>
          <w:szCs w:val="24"/>
        </w:rPr>
        <w:t xml:space="preserve"> </w:t>
      </w:r>
      <w:r w:rsidRPr="006D211F">
        <w:rPr>
          <w:rFonts w:ascii="Times New Roman" w:eastAsia="Trebuchet MS" w:hAnsi="Times New Roman"/>
          <w:spacing w:val="-1"/>
          <w:sz w:val="24"/>
          <w:szCs w:val="24"/>
        </w:rPr>
        <w:t>della</w:t>
      </w:r>
      <w:r w:rsidRPr="006D211F">
        <w:rPr>
          <w:rFonts w:ascii="Times New Roman" w:eastAsia="Trebuchet MS" w:hAnsi="Times New Roman"/>
          <w:spacing w:val="38"/>
          <w:sz w:val="24"/>
          <w:szCs w:val="24"/>
        </w:rPr>
        <w:t xml:space="preserve"> </w:t>
      </w:r>
      <w:r w:rsidRPr="006D211F">
        <w:rPr>
          <w:rFonts w:ascii="Times New Roman" w:eastAsia="Trebuchet MS" w:hAnsi="Times New Roman"/>
          <w:spacing w:val="-1"/>
          <w:sz w:val="24"/>
          <w:szCs w:val="24"/>
        </w:rPr>
        <w:t>Giunta</w:t>
      </w:r>
      <w:r w:rsidRPr="006D211F">
        <w:rPr>
          <w:rFonts w:ascii="Times New Roman" w:eastAsia="Trebuchet MS" w:hAnsi="Times New Roman"/>
          <w:spacing w:val="38"/>
          <w:sz w:val="24"/>
          <w:szCs w:val="24"/>
        </w:rPr>
        <w:t xml:space="preserve"> </w:t>
      </w:r>
      <w:r w:rsidRPr="006D211F">
        <w:rPr>
          <w:rFonts w:ascii="Times New Roman" w:eastAsia="Trebuchet MS" w:hAnsi="Times New Roman"/>
          <w:spacing w:val="-1"/>
          <w:sz w:val="24"/>
          <w:szCs w:val="24"/>
        </w:rPr>
        <w:t>Regionale</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n.</w:t>
      </w:r>
      <w:r w:rsidRPr="006D211F">
        <w:rPr>
          <w:rFonts w:ascii="Times New Roman" w:eastAsia="Trebuchet MS" w:hAnsi="Times New Roman"/>
          <w:spacing w:val="40"/>
          <w:sz w:val="24"/>
          <w:szCs w:val="24"/>
        </w:rPr>
        <w:t xml:space="preserve"> </w:t>
      </w:r>
      <w:r w:rsidRPr="006D211F">
        <w:rPr>
          <w:rFonts w:ascii="Times New Roman" w:eastAsia="Trebuchet MS" w:hAnsi="Times New Roman"/>
          <w:spacing w:val="-1"/>
          <w:sz w:val="24"/>
          <w:szCs w:val="24"/>
        </w:rPr>
        <w:t>62</w:t>
      </w:r>
      <w:r w:rsidRPr="006D211F">
        <w:rPr>
          <w:rFonts w:ascii="Times New Roman" w:eastAsia="Trebuchet MS" w:hAnsi="Times New Roman"/>
          <w:spacing w:val="38"/>
          <w:sz w:val="24"/>
          <w:szCs w:val="24"/>
        </w:rPr>
        <w:t xml:space="preserve"> </w:t>
      </w:r>
      <w:r w:rsidRPr="006D211F">
        <w:rPr>
          <w:rFonts w:ascii="Times New Roman" w:eastAsia="Trebuchet MS" w:hAnsi="Times New Roman"/>
          <w:sz w:val="24"/>
          <w:szCs w:val="24"/>
        </w:rPr>
        <w:t>del</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17/01/2001</w:t>
      </w:r>
      <w:r w:rsidRPr="006D211F">
        <w:rPr>
          <w:rFonts w:ascii="Times New Roman" w:eastAsia="Trebuchet MS" w:hAnsi="Times New Roman"/>
          <w:spacing w:val="39"/>
          <w:sz w:val="24"/>
          <w:szCs w:val="24"/>
        </w:rPr>
        <w:t xml:space="preserve"> </w:t>
      </w:r>
      <w:r w:rsidRPr="006D211F">
        <w:rPr>
          <w:rFonts w:ascii="Times New Roman" w:eastAsia="Trebuchet MS" w:hAnsi="Times New Roman"/>
          <w:sz w:val="24"/>
          <w:szCs w:val="24"/>
        </w:rPr>
        <w:t>e</w:t>
      </w:r>
      <w:r w:rsidRPr="006D211F">
        <w:rPr>
          <w:rFonts w:ascii="Times New Roman" w:eastAsia="Trebuchet MS" w:hAnsi="Times New Roman"/>
          <w:spacing w:val="39"/>
          <w:sz w:val="24"/>
          <w:szCs w:val="24"/>
        </w:rPr>
        <w:t xml:space="preserve"> </w:t>
      </w:r>
      <w:r w:rsidRPr="006D211F">
        <w:rPr>
          <w:rFonts w:ascii="Times New Roman" w:eastAsia="Trebuchet MS" w:hAnsi="Times New Roman"/>
          <w:spacing w:val="-1"/>
          <w:sz w:val="24"/>
          <w:szCs w:val="24"/>
        </w:rPr>
        <w:t>n.2164 del</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18/09/2001</w:t>
      </w:r>
      <w:r w:rsidRPr="006D211F">
        <w:rPr>
          <w:rFonts w:ascii="Times New Roman" w:eastAsia="Trebuchet MS" w:hAnsi="Times New Roman"/>
          <w:sz w:val="24"/>
          <w:szCs w:val="24"/>
        </w:rPr>
        <w:t xml:space="preserve"> e </w:t>
      </w:r>
      <w:proofErr w:type="spellStart"/>
      <w:r w:rsidRPr="006D211F">
        <w:rPr>
          <w:rFonts w:ascii="Times New Roman" w:eastAsia="Trebuchet MS" w:hAnsi="Times New Roman"/>
          <w:spacing w:val="-1"/>
          <w:sz w:val="24"/>
          <w:szCs w:val="24"/>
        </w:rPr>
        <w:t>s.m.i.</w:t>
      </w:r>
      <w:proofErr w:type="spellEnd"/>
      <w:r w:rsidRPr="006D211F">
        <w:rPr>
          <w:rFonts w:ascii="Times New Roman" w:eastAsia="Trebuchet MS" w:hAnsi="Times New Roman"/>
          <w:spacing w:val="-1"/>
          <w:sz w:val="24"/>
          <w:szCs w:val="24"/>
        </w:rPr>
        <w:t>,</w:t>
      </w:r>
      <w:r w:rsidRPr="006D211F">
        <w:rPr>
          <w:rFonts w:ascii="Times New Roman" w:eastAsia="Trebuchet MS" w:hAnsi="Times New Roman"/>
          <w:spacing w:val="-2"/>
          <w:sz w:val="24"/>
          <w:szCs w:val="24"/>
        </w:rPr>
        <w:t xml:space="preserve"> </w:t>
      </w:r>
      <w:r w:rsidRPr="006D211F">
        <w:rPr>
          <w:rFonts w:ascii="Times New Roman" w:eastAsia="Trebuchet MS" w:hAnsi="Times New Roman"/>
          <w:sz w:val="24"/>
          <w:szCs w:val="24"/>
        </w:rPr>
        <w:t xml:space="preserve">con </w:t>
      </w:r>
      <w:r w:rsidRPr="006D211F">
        <w:rPr>
          <w:rFonts w:ascii="Times New Roman" w:eastAsia="Trebuchet MS" w:hAnsi="Times New Roman"/>
          <w:spacing w:val="-1"/>
          <w:sz w:val="24"/>
          <w:szCs w:val="24"/>
        </w:rPr>
        <w:t>Decreto</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z w:val="24"/>
          <w:szCs w:val="24"/>
        </w:rPr>
        <w:t xml:space="preserve"> </w:t>
      </w:r>
      <w:r w:rsidRPr="006D211F">
        <w:rPr>
          <w:rFonts w:ascii="Times New Roman" w:eastAsia="Trebuchet MS" w:hAnsi="Times New Roman"/>
          <w:spacing w:val="-2"/>
          <w:sz w:val="24"/>
          <w:szCs w:val="24"/>
        </w:rPr>
        <w:t>Dirigente</w:t>
      </w:r>
      <w:r w:rsidRPr="006D211F">
        <w:rPr>
          <w:rFonts w:ascii="Times New Roman" w:eastAsia="Trebuchet MS" w:hAnsi="Times New Roman"/>
          <w:sz w:val="24"/>
          <w:szCs w:val="24"/>
        </w:rPr>
        <w:t xml:space="preserve"> n. ____________ del _________;</w:t>
      </w:r>
    </w:p>
    <w:p w14:paraId="0A1F4434" w14:textId="77777777" w:rsidR="00045FD9" w:rsidRPr="006D211F" w:rsidRDefault="00045FD9" w:rsidP="00045FD9">
      <w:pPr>
        <w:tabs>
          <w:tab w:val="left" w:pos="840"/>
        </w:tabs>
        <w:spacing w:line="281" w:lineRule="auto"/>
        <w:ind w:left="839" w:right="115"/>
        <w:rPr>
          <w:rFonts w:ascii="Times New Roman" w:eastAsia="Trebuchet MS" w:hAnsi="Times New Roman"/>
          <w:i/>
          <w:sz w:val="24"/>
          <w:szCs w:val="24"/>
        </w:rPr>
      </w:pPr>
      <w:r w:rsidRPr="006D211F">
        <w:rPr>
          <w:rFonts w:ascii="Times New Roman" w:eastAsia="Trebuchet MS" w:hAnsi="Times New Roman"/>
          <w:i/>
          <w:sz w:val="24"/>
          <w:szCs w:val="24"/>
        </w:rPr>
        <w:t>oppure</w:t>
      </w:r>
    </w:p>
    <w:p w14:paraId="6C88233A" w14:textId="5FBC246C" w:rsidR="00045FD9" w:rsidRPr="006D211F" w:rsidRDefault="00045FD9" w:rsidP="00045FD9">
      <w:pPr>
        <w:spacing w:before="44"/>
        <w:ind w:left="426"/>
        <w:rPr>
          <w:rFonts w:ascii="Times New Roman" w:eastAsia="Trebuchet MS" w:hAnsi="Times New Roman"/>
          <w:spacing w:val="-1"/>
          <w:sz w:val="24"/>
          <w:szCs w:val="24"/>
        </w:rPr>
      </w:pPr>
      <w:r w:rsidRPr="006D211F">
        <w:rPr>
          <w:rFonts w:ascii="Times New Roman" w:eastAsia="Trebuchet MS" w:hAnsi="Times New Roman"/>
          <w:sz w:val="24"/>
          <w:szCs w:val="24"/>
        </w:rPr>
        <w:t>che</w:t>
      </w:r>
      <w:r w:rsidRPr="006D211F">
        <w:rPr>
          <w:rFonts w:ascii="Times New Roman" w:eastAsia="Trebuchet MS" w:hAnsi="Times New Roman"/>
          <w:spacing w:val="28"/>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2"/>
          <w:sz w:val="24"/>
          <w:szCs w:val="24"/>
        </w:rPr>
        <w:t>soggetto</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ha</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inoltrato</w:t>
      </w:r>
      <w:r w:rsidRPr="006D211F">
        <w:rPr>
          <w:rFonts w:ascii="Times New Roman" w:eastAsia="Trebuchet MS" w:hAnsi="Times New Roman"/>
          <w:spacing w:val="28"/>
          <w:sz w:val="24"/>
          <w:szCs w:val="24"/>
        </w:rPr>
        <w:t xml:space="preserve"> </w:t>
      </w:r>
      <w:r w:rsidRPr="006D211F">
        <w:rPr>
          <w:rFonts w:ascii="Times New Roman" w:eastAsia="Trebuchet MS" w:hAnsi="Times New Roman"/>
          <w:spacing w:val="-1"/>
          <w:sz w:val="24"/>
          <w:szCs w:val="24"/>
        </w:rPr>
        <w:t>richiesta</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accreditamento</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30"/>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28"/>
          <w:sz w:val="24"/>
          <w:szCs w:val="24"/>
        </w:rPr>
        <w:t xml:space="preserve"> </w:t>
      </w:r>
      <w:proofErr w:type="spellStart"/>
      <w:r w:rsidRPr="006D211F">
        <w:rPr>
          <w:rFonts w:ascii="Times New Roman" w:eastAsia="Trebuchet MS" w:hAnsi="Times New Roman"/>
          <w:spacing w:val="-1"/>
          <w:sz w:val="24"/>
          <w:szCs w:val="24"/>
        </w:rPr>
        <w:t>macrotipologia</w:t>
      </w:r>
      <w:proofErr w:type="spellEnd"/>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 xml:space="preserve">obbligo formativo e percorsi di </w:t>
      </w:r>
      <w:proofErr w:type="spellStart"/>
      <w:r w:rsidRPr="006D211F">
        <w:rPr>
          <w:rFonts w:ascii="Times New Roman" w:eastAsia="Trebuchet MS" w:hAnsi="Times New Roman"/>
          <w:spacing w:val="-1"/>
          <w:sz w:val="24"/>
          <w:szCs w:val="24"/>
        </w:rPr>
        <w:t>IeFP</w:t>
      </w:r>
      <w:proofErr w:type="spellEnd"/>
      <w:r w:rsidRPr="006D211F">
        <w:rPr>
          <w:rFonts w:ascii="Times New Roman" w:eastAsia="Trebuchet MS" w:hAnsi="Times New Roman"/>
          <w:spacing w:val="-1"/>
          <w:sz w:val="24"/>
          <w:szCs w:val="24"/>
        </w:rPr>
        <w:t xml:space="preserve"> in</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data ___________________;</w:t>
      </w:r>
    </w:p>
    <w:p w14:paraId="3DBC6BF2" w14:textId="77777777" w:rsidR="00045FD9" w:rsidRPr="006D211F" w:rsidRDefault="00045FD9" w:rsidP="00045FD9">
      <w:pPr>
        <w:widowControl w:val="0"/>
        <w:numPr>
          <w:ilvl w:val="0"/>
          <w:numId w:val="11"/>
        </w:numPr>
        <w:tabs>
          <w:tab w:val="left" w:pos="851"/>
        </w:tabs>
        <w:spacing w:before="44" w:line="281" w:lineRule="auto"/>
        <w:ind w:left="426" w:right="115" w:hanging="426"/>
        <w:rPr>
          <w:rFonts w:ascii="Times New Roman" w:eastAsia="Trebuchet MS" w:hAnsi="Times New Roman"/>
          <w:sz w:val="24"/>
          <w:szCs w:val="24"/>
        </w:rPr>
      </w:pPr>
      <w:r w:rsidRPr="006D211F">
        <w:rPr>
          <w:rFonts w:ascii="Times New Roman" w:eastAsia="Trebuchet MS" w:hAnsi="Times New Roman"/>
          <w:sz w:val="24"/>
          <w:szCs w:val="24"/>
        </w:rPr>
        <w:t>che il soggetto rappresentato ha già completato attività formative per le quali fosse richiesto il requisito dell’accreditamento presso la Regione Marche;</w:t>
      </w:r>
    </w:p>
    <w:p w14:paraId="0085F0C5" w14:textId="77777777" w:rsidR="00045FD9" w:rsidRPr="006D211F" w:rsidRDefault="00045FD9" w:rsidP="00045FD9">
      <w:pPr>
        <w:tabs>
          <w:tab w:val="left" w:pos="851"/>
        </w:tabs>
        <w:spacing w:before="44" w:line="281" w:lineRule="auto"/>
        <w:ind w:left="426" w:right="115" w:hanging="426"/>
        <w:rPr>
          <w:rFonts w:ascii="Times New Roman" w:eastAsia="Trebuchet MS" w:hAnsi="Times New Roman"/>
          <w:sz w:val="24"/>
          <w:szCs w:val="24"/>
        </w:rPr>
      </w:pPr>
      <w:r w:rsidRPr="006D211F">
        <w:rPr>
          <w:rFonts w:ascii="Times New Roman" w:eastAsia="Trebuchet MS" w:hAnsi="Times New Roman"/>
          <w:sz w:val="24"/>
          <w:szCs w:val="24"/>
        </w:rPr>
        <w:t>oppure</w:t>
      </w:r>
    </w:p>
    <w:p w14:paraId="2D725E7B" w14:textId="77777777" w:rsidR="00045FD9" w:rsidRPr="006D211F" w:rsidRDefault="00045FD9" w:rsidP="00045FD9">
      <w:pPr>
        <w:tabs>
          <w:tab w:val="left" w:pos="851"/>
        </w:tabs>
        <w:spacing w:before="44" w:line="281" w:lineRule="auto"/>
        <w:ind w:left="426" w:right="115" w:hanging="426"/>
        <w:rPr>
          <w:rFonts w:ascii="Times New Roman" w:eastAsia="Trebuchet MS" w:hAnsi="Times New Roman"/>
          <w:sz w:val="24"/>
          <w:szCs w:val="24"/>
        </w:rPr>
      </w:pPr>
      <w:r w:rsidRPr="006D211F">
        <w:rPr>
          <w:rFonts w:ascii="Times New Roman" w:eastAsia="Trebuchet MS" w:hAnsi="Times New Roman"/>
          <w:sz w:val="24"/>
          <w:szCs w:val="24"/>
        </w:rPr>
        <w:tab/>
        <w:t>che il soggetto rappresentato non ha finora portato a termine alcuna attività formativa per la quale fosse richiesto il requisito dell’accreditamento presso la Regione Marche;</w:t>
      </w:r>
    </w:p>
    <w:p w14:paraId="179F4EE8" w14:textId="77777777" w:rsidR="00045FD9" w:rsidRPr="006D211F" w:rsidRDefault="00045FD9" w:rsidP="00045FD9">
      <w:pPr>
        <w:widowControl w:val="0"/>
        <w:numPr>
          <w:ilvl w:val="2"/>
          <w:numId w:val="12"/>
        </w:numPr>
        <w:tabs>
          <w:tab w:val="left" w:pos="840"/>
        </w:tabs>
        <w:spacing w:before="44" w:line="281" w:lineRule="auto"/>
        <w:ind w:left="426" w:right="115" w:hanging="426"/>
        <w:rPr>
          <w:rFonts w:ascii="Times New Roman" w:eastAsia="Trebuchet MS" w:hAnsi="Times New Roman"/>
          <w:sz w:val="24"/>
          <w:szCs w:val="24"/>
        </w:rPr>
      </w:pPr>
      <w:r w:rsidRPr="006D211F">
        <w:rPr>
          <w:rFonts w:ascii="Times New Roman" w:eastAsia="Trebuchet MS" w:hAnsi="Times New Roman"/>
          <w:sz w:val="24"/>
          <w:szCs w:val="24"/>
        </w:rPr>
        <w:t>che</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35"/>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medesimo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2"/>
          <w:sz w:val="24"/>
          <w:szCs w:val="24"/>
        </w:rPr>
        <w:t>progetto</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non</w:t>
      </w:r>
      <w:r w:rsidRPr="006D211F">
        <w:rPr>
          <w:rFonts w:ascii="Times New Roman" w:eastAsia="Trebuchet MS" w:hAnsi="Times New Roman"/>
          <w:spacing w:val="34"/>
          <w:sz w:val="24"/>
          <w:szCs w:val="24"/>
        </w:rPr>
        <w:t xml:space="preserve"> </w:t>
      </w:r>
      <w:r w:rsidRPr="006D211F">
        <w:rPr>
          <w:rFonts w:ascii="Times New Roman" w:eastAsia="Trebuchet MS" w:hAnsi="Times New Roman"/>
          <w:sz w:val="24"/>
          <w:szCs w:val="24"/>
        </w:rPr>
        <w:t>è</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stato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chiesto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né</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ottenuto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alcun</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altro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finanziamento</w:t>
      </w:r>
      <w:r w:rsidRPr="006D211F">
        <w:rPr>
          <w:rFonts w:ascii="Times New Roman" w:eastAsia="Trebuchet MS" w:hAnsi="Times New Roman"/>
          <w:spacing w:val="41"/>
          <w:sz w:val="24"/>
          <w:szCs w:val="24"/>
        </w:rPr>
        <w:t xml:space="preserve"> </w:t>
      </w:r>
      <w:r w:rsidRPr="006D211F">
        <w:rPr>
          <w:rFonts w:ascii="Times New Roman" w:eastAsia="Trebuchet MS" w:hAnsi="Times New Roman"/>
          <w:spacing w:val="-1"/>
          <w:sz w:val="24"/>
          <w:szCs w:val="24"/>
        </w:rPr>
        <w:t>pubblico;</w:t>
      </w:r>
    </w:p>
    <w:p w14:paraId="55A2DE6D" w14:textId="77777777" w:rsidR="00045FD9" w:rsidRPr="006D211F" w:rsidRDefault="00045FD9" w:rsidP="00045FD9">
      <w:pPr>
        <w:widowControl w:val="0"/>
        <w:numPr>
          <w:ilvl w:val="2"/>
          <w:numId w:val="12"/>
        </w:numPr>
        <w:tabs>
          <w:tab w:val="left" w:pos="840"/>
        </w:tabs>
        <w:spacing w:before="44" w:line="255" w:lineRule="exact"/>
        <w:ind w:left="426" w:right="115" w:hanging="426"/>
        <w:rPr>
          <w:rFonts w:ascii="Times New Roman" w:eastAsia="Trebuchet MS" w:hAnsi="Times New Roman"/>
          <w:sz w:val="24"/>
          <w:szCs w:val="24"/>
        </w:rPr>
      </w:pPr>
      <w:r w:rsidRPr="006D211F">
        <w:rPr>
          <w:rFonts w:ascii="Times New Roman" w:eastAsia="Trebuchet MS" w:hAnsi="Times New Roman"/>
          <w:spacing w:val="-1"/>
          <w:sz w:val="24"/>
          <w:szCs w:val="24"/>
        </w:rPr>
        <w:t>di</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essere</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in</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regola</w:t>
      </w:r>
      <w:r w:rsidRPr="006D211F">
        <w:rPr>
          <w:rFonts w:ascii="Times New Roman" w:eastAsia="Trebuchet MS" w:hAnsi="Times New Roman"/>
          <w:spacing w:val="22"/>
          <w:sz w:val="24"/>
          <w:szCs w:val="24"/>
        </w:rPr>
        <w:t xml:space="preserve"> </w:t>
      </w:r>
      <w:r w:rsidRPr="006D211F">
        <w:rPr>
          <w:rFonts w:ascii="Times New Roman" w:eastAsia="Trebuchet MS" w:hAnsi="Times New Roman"/>
          <w:sz w:val="24"/>
          <w:szCs w:val="24"/>
        </w:rPr>
        <w:t>con</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le</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disposizioni</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relative</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all’inserimento</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dei</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disabili</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22"/>
          <w:sz w:val="24"/>
          <w:szCs w:val="24"/>
        </w:rPr>
        <w:t xml:space="preserve"> </w:t>
      </w:r>
      <w:r w:rsidRPr="006D211F">
        <w:rPr>
          <w:rFonts w:ascii="Times New Roman" w:eastAsia="Trebuchet MS" w:hAnsi="Times New Roman"/>
          <w:sz w:val="24"/>
          <w:szCs w:val="24"/>
        </w:rPr>
        <w:t>cui</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alla</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legge 68/99;</w:t>
      </w:r>
    </w:p>
    <w:p w14:paraId="643BF05F" w14:textId="77777777" w:rsidR="00045FD9" w:rsidRPr="006D211F" w:rsidRDefault="00045FD9" w:rsidP="00045FD9">
      <w:pPr>
        <w:widowControl w:val="0"/>
        <w:numPr>
          <w:ilvl w:val="0"/>
          <w:numId w:val="13"/>
        </w:numPr>
        <w:spacing w:line="255" w:lineRule="exact"/>
        <w:ind w:left="426" w:hanging="426"/>
        <w:rPr>
          <w:rFonts w:ascii="Times New Roman" w:eastAsia="Trebuchet MS" w:hAnsi="Times New Roman"/>
          <w:sz w:val="24"/>
          <w:szCs w:val="24"/>
        </w:rPr>
      </w:pPr>
      <w:r w:rsidRPr="006D211F">
        <w:rPr>
          <w:rFonts w:ascii="Times New Roman" w:eastAsia="Trebuchet MS" w:hAnsi="Times New Roman"/>
          <w:spacing w:val="-1"/>
          <w:sz w:val="24"/>
          <w:szCs w:val="24"/>
        </w:rPr>
        <w:lastRenderedPageBreak/>
        <w:t>di</w:t>
      </w:r>
      <w:r w:rsidRPr="006D211F">
        <w:rPr>
          <w:rFonts w:ascii="Times New Roman" w:eastAsia="Trebuchet MS" w:hAnsi="Times New Roman"/>
          <w:spacing w:val="42"/>
          <w:sz w:val="24"/>
          <w:szCs w:val="24"/>
        </w:rPr>
        <w:t xml:space="preserve"> </w:t>
      </w:r>
      <w:r w:rsidRPr="006D211F">
        <w:rPr>
          <w:rFonts w:ascii="Times New Roman" w:eastAsia="Trebuchet MS" w:hAnsi="Times New Roman"/>
          <w:spacing w:val="-1"/>
          <w:sz w:val="24"/>
          <w:szCs w:val="24"/>
        </w:rPr>
        <w:t>conoscere</w:t>
      </w:r>
      <w:r w:rsidRPr="006D211F">
        <w:rPr>
          <w:rFonts w:ascii="Times New Roman" w:eastAsia="Trebuchet MS" w:hAnsi="Times New Roman"/>
          <w:spacing w:val="44"/>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41"/>
          <w:sz w:val="24"/>
          <w:szCs w:val="24"/>
        </w:rPr>
        <w:t xml:space="preserve"> </w:t>
      </w:r>
      <w:r w:rsidRPr="006D211F">
        <w:rPr>
          <w:rFonts w:ascii="Times New Roman" w:eastAsia="Trebuchet MS" w:hAnsi="Times New Roman"/>
          <w:spacing w:val="-1"/>
          <w:sz w:val="24"/>
          <w:szCs w:val="24"/>
        </w:rPr>
        <w:t>normativa</w:t>
      </w:r>
      <w:r w:rsidRPr="006D211F">
        <w:rPr>
          <w:rFonts w:ascii="Times New Roman" w:eastAsia="Trebuchet MS" w:hAnsi="Times New Roman"/>
          <w:spacing w:val="43"/>
          <w:sz w:val="24"/>
          <w:szCs w:val="24"/>
        </w:rPr>
        <w:t xml:space="preserve"> </w:t>
      </w:r>
      <w:r w:rsidRPr="006D211F">
        <w:rPr>
          <w:rFonts w:ascii="Times New Roman" w:eastAsia="Trebuchet MS" w:hAnsi="Times New Roman"/>
          <w:sz w:val="24"/>
          <w:szCs w:val="24"/>
        </w:rPr>
        <w:t>che</w:t>
      </w:r>
      <w:r w:rsidRPr="006D211F">
        <w:rPr>
          <w:rFonts w:ascii="Times New Roman" w:eastAsia="Trebuchet MS" w:hAnsi="Times New Roman"/>
          <w:spacing w:val="41"/>
          <w:sz w:val="24"/>
          <w:szCs w:val="24"/>
        </w:rPr>
        <w:t xml:space="preserve"> </w:t>
      </w:r>
      <w:r w:rsidRPr="006D211F">
        <w:rPr>
          <w:rFonts w:ascii="Times New Roman" w:eastAsia="Trebuchet MS" w:hAnsi="Times New Roman"/>
          <w:spacing w:val="-2"/>
          <w:sz w:val="24"/>
          <w:szCs w:val="24"/>
        </w:rPr>
        <w:t>regolamenta</w:t>
      </w:r>
      <w:r w:rsidRPr="006D211F">
        <w:rPr>
          <w:rFonts w:ascii="Times New Roman" w:eastAsia="Trebuchet MS" w:hAnsi="Times New Roman"/>
          <w:spacing w:val="42"/>
          <w:sz w:val="24"/>
          <w:szCs w:val="24"/>
        </w:rPr>
        <w:t xml:space="preserve"> </w:t>
      </w:r>
      <w:r w:rsidRPr="006D211F">
        <w:rPr>
          <w:rFonts w:ascii="Times New Roman" w:eastAsia="Trebuchet MS" w:hAnsi="Times New Roman"/>
          <w:spacing w:val="-1"/>
          <w:sz w:val="24"/>
          <w:szCs w:val="24"/>
        </w:rPr>
        <w:t>l’utilizzo</w:t>
      </w:r>
      <w:r w:rsidRPr="006D211F">
        <w:rPr>
          <w:rFonts w:ascii="Times New Roman" w:eastAsia="Times New Roman" w:hAnsi="Times New Roman"/>
          <w:spacing w:val="59"/>
          <w:sz w:val="24"/>
          <w:szCs w:val="24"/>
        </w:rPr>
        <w:t xml:space="preserve"> </w:t>
      </w:r>
      <w:r w:rsidRPr="006D211F">
        <w:rPr>
          <w:rFonts w:ascii="Times New Roman" w:eastAsia="Trebuchet MS" w:hAnsi="Times New Roman"/>
          <w:spacing w:val="-1"/>
          <w:sz w:val="24"/>
          <w:szCs w:val="24"/>
        </w:rPr>
        <w:t>delle</w:t>
      </w:r>
      <w:r w:rsidRPr="006D211F">
        <w:rPr>
          <w:rFonts w:ascii="Times New Roman" w:eastAsia="Trebuchet MS" w:hAnsi="Times New Roman"/>
          <w:spacing w:val="16"/>
          <w:sz w:val="24"/>
          <w:szCs w:val="24"/>
        </w:rPr>
        <w:t xml:space="preserve"> </w:t>
      </w:r>
      <w:r w:rsidRPr="006D211F">
        <w:rPr>
          <w:rFonts w:ascii="Times New Roman" w:eastAsia="Trebuchet MS" w:hAnsi="Times New Roman"/>
          <w:spacing w:val="-1"/>
          <w:sz w:val="24"/>
          <w:szCs w:val="24"/>
        </w:rPr>
        <w:t>risorse</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pacing w:val="17"/>
          <w:sz w:val="24"/>
          <w:szCs w:val="24"/>
        </w:rPr>
        <w:t xml:space="preserve"> PR FSE+ 21-27 </w:t>
      </w:r>
      <w:r w:rsidRPr="006D211F">
        <w:rPr>
          <w:rFonts w:ascii="Times New Roman" w:eastAsia="Trebuchet MS" w:hAnsi="Times New Roman"/>
          <w:sz w:val="24"/>
          <w:szCs w:val="24"/>
        </w:rPr>
        <w:t>e</w:t>
      </w:r>
      <w:r w:rsidRPr="006D211F">
        <w:rPr>
          <w:rFonts w:ascii="Times New Roman" w:eastAsia="Trebuchet MS" w:hAnsi="Times New Roman"/>
          <w:spacing w:val="15"/>
          <w:sz w:val="24"/>
          <w:szCs w:val="24"/>
        </w:rPr>
        <w:t xml:space="preserve"> </w:t>
      </w:r>
      <w:r w:rsidRPr="006D211F">
        <w:rPr>
          <w:rFonts w:ascii="Times New Roman" w:eastAsia="Trebuchet MS" w:hAnsi="Times New Roman"/>
          <w:spacing w:val="-1"/>
          <w:sz w:val="24"/>
          <w:szCs w:val="24"/>
        </w:rPr>
        <w:t>le</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disposizioni</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contenute</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nei</w:t>
      </w:r>
      <w:r w:rsidRPr="006D211F">
        <w:rPr>
          <w:rFonts w:ascii="Times New Roman" w:eastAsia="Times New Roman" w:hAnsi="Times New Roman"/>
          <w:spacing w:val="47"/>
          <w:sz w:val="24"/>
          <w:szCs w:val="24"/>
        </w:rPr>
        <w:t xml:space="preserve"> </w:t>
      </w:r>
      <w:r w:rsidRPr="006D211F">
        <w:rPr>
          <w:rFonts w:ascii="Times New Roman" w:eastAsia="Trebuchet MS" w:hAnsi="Times New Roman"/>
          <w:spacing w:val="-1"/>
          <w:sz w:val="24"/>
          <w:szCs w:val="24"/>
        </w:rPr>
        <w:t>“Manuali</w:t>
      </w:r>
      <w:r w:rsidRPr="006D211F">
        <w:rPr>
          <w:rFonts w:ascii="Times New Roman" w:eastAsia="Trebuchet MS" w:hAnsi="Times New Roman"/>
          <w:spacing w:val="54"/>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57"/>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gestione</w:t>
      </w:r>
      <w:r w:rsidRPr="006D211F">
        <w:rPr>
          <w:rFonts w:ascii="Times New Roman" w:eastAsia="Trebuchet MS" w:hAnsi="Times New Roman"/>
          <w:spacing w:val="56"/>
          <w:sz w:val="24"/>
          <w:szCs w:val="24"/>
        </w:rPr>
        <w:t xml:space="preserve"> </w:t>
      </w:r>
      <w:r w:rsidRPr="006D211F">
        <w:rPr>
          <w:rFonts w:ascii="Times New Roman" w:eastAsia="Trebuchet MS" w:hAnsi="Times New Roman"/>
          <w:sz w:val="24"/>
          <w:szCs w:val="24"/>
        </w:rPr>
        <w:t>e</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rendicontazione</w:t>
      </w:r>
      <w:r w:rsidRPr="006D211F">
        <w:rPr>
          <w:rFonts w:ascii="Times New Roman" w:eastAsia="Trebuchet MS" w:hAnsi="Times New Roman"/>
          <w:spacing w:val="56"/>
          <w:sz w:val="24"/>
          <w:szCs w:val="24"/>
        </w:rPr>
        <w:t xml:space="preserve"> </w:t>
      </w:r>
      <w:r w:rsidRPr="006D211F">
        <w:rPr>
          <w:rFonts w:ascii="Times New Roman" w:eastAsia="Trebuchet MS" w:hAnsi="Times New Roman"/>
          <w:spacing w:val="-1"/>
          <w:sz w:val="24"/>
          <w:szCs w:val="24"/>
        </w:rPr>
        <w:t>dei</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progetti</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inerenti</w:t>
      </w:r>
      <w:r w:rsidRPr="006D211F">
        <w:rPr>
          <w:rFonts w:ascii="Times New Roman" w:eastAsia="Trebuchet MS" w:hAnsi="Times New Roman"/>
          <w:spacing w:val="54"/>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formazione</w:t>
      </w:r>
      <w:r w:rsidRPr="006D211F">
        <w:rPr>
          <w:rFonts w:ascii="Times New Roman" w:eastAsia="Trebuchet MS" w:hAnsi="Times New Roman"/>
          <w:spacing w:val="56"/>
          <w:sz w:val="24"/>
          <w:szCs w:val="24"/>
        </w:rPr>
        <w:t xml:space="preserve"> </w:t>
      </w:r>
      <w:r w:rsidRPr="006D211F">
        <w:rPr>
          <w:rFonts w:ascii="Times New Roman" w:eastAsia="Trebuchet MS" w:hAnsi="Times New Roman"/>
          <w:sz w:val="24"/>
          <w:szCs w:val="24"/>
        </w:rPr>
        <w:t>e</w:t>
      </w:r>
      <w:r w:rsidRPr="006D211F">
        <w:rPr>
          <w:rFonts w:ascii="Times New Roman" w:eastAsia="Trebuchet MS" w:hAnsi="Times New Roman"/>
          <w:spacing w:val="56"/>
          <w:sz w:val="24"/>
          <w:szCs w:val="24"/>
        </w:rPr>
        <w:t xml:space="preserve"> </w:t>
      </w:r>
      <w:r w:rsidRPr="006D211F">
        <w:rPr>
          <w:rFonts w:ascii="Times New Roman" w:eastAsia="Trebuchet MS" w:hAnsi="Times New Roman"/>
          <w:spacing w:val="-2"/>
          <w:sz w:val="24"/>
          <w:szCs w:val="24"/>
        </w:rPr>
        <w:t>le</w:t>
      </w:r>
      <w:r w:rsidRPr="006D211F">
        <w:rPr>
          <w:rFonts w:ascii="Times New Roman" w:eastAsia="Times New Roman" w:hAnsi="Times New Roman"/>
          <w:spacing w:val="33"/>
          <w:sz w:val="24"/>
          <w:szCs w:val="24"/>
        </w:rPr>
        <w:t xml:space="preserve"> </w:t>
      </w:r>
      <w:r w:rsidRPr="006D211F">
        <w:rPr>
          <w:rFonts w:ascii="Times New Roman" w:eastAsia="Trebuchet MS" w:hAnsi="Times New Roman"/>
          <w:spacing w:val="-1"/>
          <w:sz w:val="24"/>
          <w:szCs w:val="24"/>
        </w:rPr>
        <w:t>politiche</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2"/>
          <w:sz w:val="24"/>
          <w:szCs w:val="24"/>
        </w:rPr>
        <w:t>attive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lavoro”</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50"/>
          <w:sz w:val="24"/>
          <w:szCs w:val="24"/>
        </w:rPr>
        <w:t xml:space="preserve"> </w:t>
      </w:r>
      <w:r w:rsidRPr="006D211F">
        <w:rPr>
          <w:rFonts w:ascii="Times New Roman" w:eastAsia="Trebuchet MS" w:hAnsi="Times New Roman"/>
          <w:sz w:val="24"/>
          <w:szCs w:val="24"/>
        </w:rPr>
        <w:t>cui</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alla</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Deliberazione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della</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Giunta</w:t>
      </w:r>
      <w:r w:rsidRPr="006D211F">
        <w:rPr>
          <w:rFonts w:ascii="Times New Roman" w:eastAsia="Trebuchet MS" w:hAnsi="Times New Roman"/>
          <w:spacing w:val="49"/>
          <w:sz w:val="24"/>
          <w:szCs w:val="24"/>
        </w:rPr>
        <w:t xml:space="preserve"> </w:t>
      </w:r>
      <w:r w:rsidRPr="006D211F">
        <w:rPr>
          <w:rFonts w:ascii="Times New Roman" w:eastAsia="Trebuchet MS" w:hAnsi="Times New Roman"/>
          <w:spacing w:val="-1"/>
          <w:sz w:val="24"/>
          <w:szCs w:val="24"/>
        </w:rPr>
        <w:t>Regionale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n.</w:t>
      </w:r>
      <w:r w:rsidRPr="006D211F">
        <w:rPr>
          <w:rFonts w:ascii="Times New Roman" w:eastAsia="Trebuchet MS" w:hAnsi="Times New Roman"/>
          <w:spacing w:val="52"/>
          <w:sz w:val="24"/>
          <w:szCs w:val="24"/>
        </w:rPr>
        <w:t xml:space="preserve"> </w:t>
      </w:r>
      <w:r w:rsidRPr="006D211F">
        <w:rPr>
          <w:rFonts w:ascii="Times New Roman" w:eastAsia="Trebuchet MS" w:hAnsi="Times New Roman"/>
          <w:spacing w:val="-1"/>
          <w:sz w:val="24"/>
          <w:szCs w:val="24"/>
        </w:rPr>
        <w:t xml:space="preserve">19/2020 e </w:t>
      </w:r>
      <w:proofErr w:type="spellStart"/>
      <w:r w:rsidRPr="006D211F">
        <w:rPr>
          <w:rFonts w:ascii="Times New Roman" w:eastAsia="Trebuchet MS" w:hAnsi="Times New Roman"/>
          <w:spacing w:val="-1"/>
          <w:sz w:val="24"/>
          <w:szCs w:val="24"/>
        </w:rPr>
        <w:t>s.m.i.</w:t>
      </w:r>
      <w:proofErr w:type="spellEnd"/>
      <w:r w:rsidRPr="006D211F">
        <w:rPr>
          <w:rFonts w:ascii="Times New Roman" w:eastAsia="Trebuchet MS" w:hAnsi="Times New Roman"/>
          <w:spacing w:val="-1"/>
          <w:sz w:val="24"/>
          <w:szCs w:val="24"/>
        </w:rPr>
        <w:t>;</w:t>
      </w:r>
    </w:p>
    <w:p w14:paraId="6A815CE7" w14:textId="77777777" w:rsidR="00045FD9" w:rsidRPr="006D211F" w:rsidRDefault="00045FD9" w:rsidP="00045FD9">
      <w:pPr>
        <w:widowControl w:val="0"/>
        <w:numPr>
          <w:ilvl w:val="0"/>
          <w:numId w:val="13"/>
        </w:numPr>
        <w:spacing w:line="255" w:lineRule="exact"/>
        <w:ind w:left="426" w:hanging="426"/>
        <w:rPr>
          <w:rFonts w:ascii="Times New Roman" w:eastAsia="Trebuchet MS" w:hAnsi="Times New Roman"/>
          <w:spacing w:val="-1"/>
          <w:sz w:val="24"/>
          <w:szCs w:val="24"/>
        </w:rPr>
      </w:pPr>
      <w:r w:rsidRPr="006D211F">
        <w:rPr>
          <w:rFonts w:ascii="Times New Roman" w:eastAsia="Trebuchet MS" w:hAnsi="Times New Roman"/>
          <w:spacing w:val="-1"/>
          <w:sz w:val="24"/>
          <w:szCs w:val="24"/>
        </w:rPr>
        <w:t>di essere consapevole che qualora venissero introdotte delle modifiche alle disposizioni attuative del PR Marche FSE+ 2021/2027, prima della sottoscrizione dell’atto di adesione/lettera di adesione, prevista per la realizzazione dei progetti ammessi a finanziamento, il soggetto rappresentato dovrà conformarsi a questi per la gestione e rendicontazione delle attività;</w:t>
      </w:r>
    </w:p>
    <w:p w14:paraId="7FD5F570" w14:textId="77777777" w:rsidR="00045FD9" w:rsidRPr="006D211F" w:rsidRDefault="00045FD9" w:rsidP="00045FD9">
      <w:pPr>
        <w:pStyle w:val="Corpotesto"/>
        <w:numPr>
          <w:ilvl w:val="0"/>
          <w:numId w:val="13"/>
        </w:numPr>
        <w:spacing w:before="72"/>
        <w:ind w:left="426"/>
        <w:jc w:val="both"/>
        <w:rPr>
          <w:rFonts w:ascii="Times New Roman" w:hAnsi="Times New Roman" w:cs="Times New Roman"/>
          <w:sz w:val="24"/>
          <w:szCs w:val="24"/>
        </w:rPr>
      </w:pPr>
      <w:r w:rsidRPr="006D211F">
        <w:rPr>
          <w:rFonts w:ascii="Times New Roman" w:hAnsi="Times New Roman" w:cs="Times New Roman"/>
          <w:sz w:val="24"/>
          <w:szCs w:val="24"/>
        </w:rPr>
        <w:t xml:space="preserve">che il presente percorso formativo è stato promosso sul portale del MIM (scuola in chiaro) SIDI nel mese di gennaio 2023:   </w:t>
      </w:r>
      <w:r w:rsidRPr="006D211F">
        <w:rPr>
          <w:rFonts w:ascii="Times New Roman" w:hAnsi="Times New Roman" w:cs="Times New Roman"/>
          <w:sz w:val="24"/>
          <w:szCs w:val="24"/>
          <w:bdr w:val="single" w:sz="4" w:space="0" w:color="auto"/>
        </w:rPr>
        <w:t xml:space="preserve">SI </w:t>
      </w:r>
      <w:r w:rsidRPr="006D211F">
        <w:rPr>
          <w:rFonts w:ascii="Times New Roman" w:hAnsi="Times New Roman" w:cs="Times New Roman"/>
          <w:sz w:val="24"/>
          <w:szCs w:val="24"/>
        </w:rPr>
        <w:t xml:space="preserve">     -     </w:t>
      </w:r>
      <w:r w:rsidRPr="006D211F">
        <w:rPr>
          <w:rFonts w:ascii="Times New Roman" w:hAnsi="Times New Roman" w:cs="Times New Roman"/>
          <w:sz w:val="24"/>
          <w:szCs w:val="24"/>
          <w:bdr w:val="single" w:sz="4" w:space="0" w:color="auto"/>
        </w:rPr>
        <w:t>NO</w:t>
      </w:r>
    </w:p>
    <w:p w14:paraId="4E35BCA1" w14:textId="77777777" w:rsidR="00045FD9" w:rsidRPr="006D211F" w:rsidRDefault="00045FD9" w:rsidP="00045FD9">
      <w:pPr>
        <w:pStyle w:val="Corpotesto"/>
        <w:numPr>
          <w:ilvl w:val="0"/>
          <w:numId w:val="13"/>
        </w:numPr>
        <w:spacing w:before="72"/>
        <w:ind w:left="426" w:right="112"/>
        <w:jc w:val="both"/>
        <w:rPr>
          <w:rFonts w:ascii="Times New Roman" w:hAnsi="Times New Roman" w:cs="Times New Roman"/>
          <w:sz w:val="24"/>
          <w:szCs w:val="24"/>
        </w:rPr>
      </w:pPr>
      <w:r w:rsidRPr="006D211F">
        <w:rPr>
          <w:rFonts w:ascii="Times New Roman" w:hAnsi="Times New Roman" w:cs="Times New Roman"/>
          <w:sz w:val="24"/>
          <w:szCs w:val="24"/>
        </w:rPr>
        <w:t xml:space="preserve">che sono già state raccolte le domande di iscrizione e la classe per l’avvio del presente percorso formativo risulta composta o in fase di composizione: </w:t>
      </w:r>
      <w:r w:rsidRPr="006D211F">
        <w:rPr>
          <w:rFonts w:ascii="Times New Roman" w:hAnsi="Times New Roman" w:cs="Times New Roman"/>
          <w:sz w:val="24"/>
          <w:szCs w:val="24"/>
          <w:bdr w:val="single" w:sz="4" w:space="0" w:color="auto"/>
        </w:rPr>
        <w:t xml:space="preserve">SI </w:t>
      </w:r>
      <w:r w:rsidRPr="006D211F">
        <w:rPr>
          <w:rFonts w:ascii="Times New Roman" w:hAnsi="Times New Roman" w:cs="Times New Roman"/>
          <w:sz w:val="24"/>
          <w:szCs w:val="24"/>
        </w:rPr>
        <w:t xml:space="preserve">  -   </w:t>
      </w:r>
      <w:r w:rsidRPr="006D211F">
        <w:rPr>
          <w:rFonts w:ascii="Times New Roman" w:hAnsi="Times New Roman" w:cs="Times New Roman"/>
          <w:sz w:val="24"/>
          <w:szCs w:val="24"/>
          <w:bdr w:val="single" w:sz="4" w:space="0" w:color="auto"/>
        </w:rPr>
        <w:t>NO</w:t>
      </w:r>
    </w:p>
    <w:p w14:paraId="7E923889" w14:textId="77777777" w:rsidR="00045FD9" w:rsidRPr="006D211F" w:rsidRDefault="00045FD9" w:rsidP="00045FD9">
      <w:pPr>
        <w:pStyle w:val="Corpotesto"/>
        <w:widowControl w:val="0"/>
        <w:numPr>
          <w:ilvl w:val="0"/>
          <w:numId w:val="13"/>
        </w:numPr>
        <w:spacing w:before="72" w:line="255" w:lineRule="exact"/>
        <w:ind w:left="426" w:right="112" w:hanging="426"/>
        <w:jc w:val="both"/>
        <w:rPr>
          <w:rFonts w:ascii="Times New Roman" w:eastAsia="Trebuchet MS" w:hAnsi="Times New Roman" w:cs="Times New Roman"/>
          <w:sz w:val="24"/>
          <w:szCs w:val="24"/>
        </w:rPr>
      </w:pPr>
      <w:r w:rsidRPr="006D211F">
        <w:rPr>
          <w:rFonts w:ascii="Times New Roman" w:eastAsia="Trebuchet MS" w:hAnsi="Times New Roman" w:cs="Times New Roman"/>
          <w:spacing w:val="-1"/>
          <w:sz w:val="24"/>
          <w:szCs w:val="24"/>
        </w:rPr>
        <w:t>di</w:t>
      </w:r>
      <w:r w:rsidRPr="006D211F">
        <w:rPr>
          <w:rFonts w:ascii="Times New Roman" w:eastAsia="Trebuchet MS" w:hAnsi="Times New Roman" w:cs="Times New Roman"/>
          <w:spacing w:val="26"/>
          <w:sz w:val="24"/>
          <w:szCs w:val="24"/>
        </w:rPr>
        <w:t xml:space="preserve"> </w:t>
      </w:r>
      <w:r w:rsidRPr="006D211F">
        <w:rPr>
          <w:rFonts w:ascii="Times New Roman" w:eastAsia="Trebuchet MS" w:hAnsi="Times New Roman" w:cs="Times New Roman"/>
          <w:spacing w:val="-1"/>
          <w:sz w:val="24"/>
          <w:szCs w:val="24"/>
        </w:rPr>
        <w:t>volersi</w:t>
      </w:r>
      <w:r w:rsidRPr="006D211F">
        <w:rPr>
          <w:rFonts w:ascii="Times New Roman" w:eastAsia="Trebuchet MS" w:hAnsi="Times New Roman" w:cs="Times New Roman"/>
          <w:spacing w:val="27"/>
          <w:sz w:val="24"/>
          <w:szCs w:val="24"/>
        </w:rPr>
        <w:t xml:space="preserve"> </w:t>
      </w:r>
      <w:r w:rsidRPr="006D211F">
        <w:rPr>
          <w:rFonts w:ascii="Times New Roman" w:eastAsia="Trebuchet MS" w:hAnsi="Times New Roman" w:cs="Times New Roman"/>
          <w:spacing w:val="-1"/>
          <w:sz w:val="24"/>
          <w:szCs w:val="24"/>
        </w:rPr>
        <w:t>costituire</w:t>
      </w:r>
      <w:r w:rsidRPr="006D211F">
        <w:rPr>
          <w:rFonts w:ascii="Times New Roman" w:eastAsia="Trebuchet MS" w:hAnsi="Times New Roman" w:cs="Times New Roman"/>
          <w:spacing w:val="27"/>
          <w:sz w:val="24"/>
          <w:szCs w:val="24"/>
        </w:rPr>
        <w:t xml:space="preserve"> </w:t>
      </w:r>
      <w:r w:rsidRPr="006D211F">
        <w:rPr>
          <w:rFonts w:ascii="Times New Roman" w:eastAsia="Trebuchet MS" w:hAnsi="Times New Roman" w:cs="Times New Roman"/>
          <w:spacing w:val="-1"/>
          <w:sz w:val="24"/>
          <w:szCs w:val="24"/>
        </w:rPr>
        <w:t>(nel</w:t>
      </w:r>
      <w:r w:rsidRPr="006D211F">
        <w:rPr>
          <w:rFonts w:ascii="Times New Roman" w:eastAsia="Trebuchet MS" w:hAnsi="Times New Roman" w:cs="Times New Roman"/>
          <w:spacing w:val="27"/>
          <w:sz w:val="24"/>
          <w:szCs w:val="24"/>
        </w:rPr>
        <w:t xml:space="preserve"> </w:t>
      </w:r>
      <w:r w:rsidRPr="006D211F">
        <w:rPr>
          <w:rFonts w:ascii="Times New Roman" w:eastAsia="Trebuchet MS" w:hAnsi="Times New Roman" w:cs="Times New Roman"/>
          <w:spacing w:val="-1"/>
          <w:sz w:val="24"/>
          <w:szCs w:val="24"/>
        </w:rPr>
        <w:t>caso</w:t>
      </w:r>
      <w:r w:rsidRPr="006D211F">
        <w:rPr>
          <w:rFonts w:ascii="Times New Roman" w:eastAsia="Trebuchet MS" w:hAnsi="Times New Roman" w:cs="Times New Roman"/>
          <w:spacing w:val="25"/>
          <w:sz w:val="24"/>
          <w:szCs w:val="24"/>
        </w:rPr>
        <w:t xml:space="preserve"> </w:t>
      </w:r>
      <w:r w:rsidRPr="006D211F">
        <w:rPr>
          <w:rFonts w:ascii="Times New Roman" w:eastAsia="Trebuchet MS" w:hAnsi="Times New Roman" w:cs="Times New Roman"/>
          <w:spacing w:val="-1"/>
          <w:sz w:val="24"/>
          <w:szCs w:val="24"/>
        </w:rPr>
        <w:t>di</w:t>
      </w:r>
      <w:r w:rsidRPr="006D211F">
        <w:rPr>
          <w:rFonts w:ascii="Times New Roman" w:eastAsia="Trebuchet MS" w:hAnsi="Times New Roman" w:cs="Times New Roman"/>
          <w:spacing w:val="27"/>
          <w:sz w:val="24"/>
          <w:szCs w:val="24"/>
        </w:rPr>
        <w:t xml:space="preserve"> </w:t>
      </w:r>
      <w:r w:rsidRPr="006D211F">
        <w:rPr>
          <w:rFonts w:ascii="Times New Roman" w:eastAsia="Trebuchet MS" w:hAnsi="Times New Roman" w:cs="Times New Roman"/>
          <w:spacing w:val="-1"/>
          <w:sz w:val="24"/>
          <w:szCs w:val="24"/>
        </w:rPr>
        <w:t>costituenda</w:t>
      </w:r>
      <w:r w:rsidRPr="006D211F">
        <w:rPr>
          <w:rFonts w:ascii="Times New Roman" w:eastAsia="Trebuchet MS" w:hAnsi="Times New Roman" w:cs="Times New Roman"/>
          <w:spacing w:val="26"/>
          <w:sz w:val="24"/>
          <w:szCs w:val="24"/>
        </w:rPr>
        <w:t xml:space="preserve"> </w:t>
      </w:r>
      <w:r w:rsidRPr="006D211F">
        <w:rPr>
          <w:rFonts w:ascii="Times New Roman" w:eastAsia="Trebuchet MS" w:hAnsi="Times New Roman" w:cs="Times New Roman"/>
          <w:sz w:val="24"/>
          <w:szCs w:val="24"/>
        </w:rPr>
        <w:t>ATI</w:t>
      </w:r>
      <w:r w:rsidRPr="006D211F">
        <w:rPr>
          <w:rFonts w:ascii="Times New Roman" w:eastAsia="Trebuchet MS" w:hAnsi="Times New Roman" w:cs="Times New Roman"/>
          <w:spacing w:val="28"/>
          <w:sz w:val="24"/>
          <w:szCs w:val="24"/>
        </w:rPr>
        <w:t xml:space="preserve"> </w:t>
      </w:r>
      <w:r w:rsidRPr="006D211F">
        <w:rPr>
          <w:rFonts w:ascii="Times New Roman" w:eastAsia="Trebuchet MS" w:hAnsi="Times New Roman" w:cs="Times New Roman"/>
          <w:sz w:val="24"/>
          <w:szCs w:val="24"/>
        </w:rPr>
        <w:t>o</w:t>
      </w:r>
      <w:r w:rsidRPr="006D211F">
        <w:rPr>
          <w:rFonts w:ascii="Times New Roman" w:eastAsia="Trebuchet MS" w:hAnsi="Times New Roman" w:cs="Times New Roman"/>
          <w:spacing w:val="26"/>
          <w:sz w:val="24"/>
          <w:szCs w:val="24"/>
        </w:rPr>
        <w:t xml:space="preserve"> </w:t>
      </w:r>
      <w:r w:rsidRPr="006D211F">
        <w:rPr>
          <w:rFonts w:ascii="Times New Roman" w:eastAsia="Trebuchet MS" w:hAnsi="Times New Roman" w:cs="Times New Roman"/>
          <w:spacing w:val="-1"/>
          <w:sz w:val="24"/>
          <w:szCs w:val="24"/>
        </w:rPr>
        <w:t>ATS)</w:t>
      </w:r>
      <w:r w:rsidRPr="006D211F">
        <w:rPr>
          <w:rFonts w:ascii="Times New Roman" w:eastAsia="Trebuchet MS" w:hAnsi="Times New Roman" w:cs="Times New Roman"/>
          <w:spacing w:val="27"/>
          <w:sz w:val="24"/>
          <w:szCs w:val="24"/>
        </w:rPr>
        <w:t xml:space="preserve"> </w:t>
      </w:r>
      <w:r w:rsidRPr="006D211F">
        <w:rPr>
          <w:rFonts w:ascii="Times New Roman" w:eastAsia="Trebuchet MS" w:hAnsi="Times New Roman" w:cs="Times New Roman"/>
          <w:spacing w:val="-1"/>
          <w:sz w:val="24"/>
          <w:szCs w:val="24"/>
        </w:rPr>
        <w:t>per</w:t>
      </w:r>
      <w:r w:rsidRPr="006D211F">
        <w:rPr>
          <w:rFonts w:ascii="Times New Roman" w:eastAsia="Trebuchet MS" w:hAnsi="Times New Roman" w:cs="Times New Roman"/>
          <w:spacing w:val="28"/>
          <w:sz w:val="24"/>
          <w:szCs w:val="24"/>
        </w:rPr>
        <w:t xml:space="preserve"> </w:t>
      </w:r>
      <w:r w:rsidRPr="006D211F">
        <w:rPr>
          <w:rFonts w:ascii="Times New Roman" w:eastAsia="Trebuchet MS" w:hAnsi="Times New Roman" w:cs="Times New Roman"/>
          <w:spacing w:val="-1"/>
          <w:sz w:val="24"/>
          <w:szCs w:val="24"/>
        </w:rPr>
        <w:t>la</w:t>
      </w:r>
      <w:r w:rsidRPr="006D211F">
        <w:rPr>
          <w:rFonts w:ascii="Times New Roman" w:eastAsia="Trebuchet MS" w:hAnsi="Times New Roman" w:cs="Times New Roman"/>
          <w:spacing w:val="26"/>
          <w:sz w:val="24"/>
          <w:szCs w:val="24"/>
        </w:rPr>
        <w:t xml:space="preserve"> </w:t>
      </w:r>
      <w:r w:rsidRPr="006D211F">
        <w:rPr>
          <w:rFonts w:ascii="Times New Roman" w:eastAsia="Trebuchet MS" w:hAnsi="Times New Roman" w:cs="Times New Roman"/>
          <w:spacing w:val="-1"/>
          <w:sz w:val="24"/>
          <w:szCs w:val="24"/>
        </w:rPr>
        <w:t>realizzazione</w:t>
      </w:r>
      <w:r w:rsidRPr="006D211F">
        <w:rPr>
          <w:rFonts w:ascii="Times New Roman" w:eastAsia="Trebuchet MS" w:hAnsi="Times New Roman" w:cs="Times New Roman"/>
          <w:spacing w:val="27"/>
          <w:sz w:val="24"/>
          <w:szCs w:val="24"/>
        </w:rPr>
        <w:t xml:space="preserve"> </w:t>
      </w:r>
      <w:r w:rsidRPr="006D211F">
        <w:rPr>
          <w:rFonts w:ascii="Times New Roman" w:eastAsia="Trebuchet MS" w:hAnsi="Times New Roman" w:cs="Times New Roman"/>
          <w:spacing w:val="-1"/>
          <w:sz w:val="24"/>
          <w:szCs w:val="24"/>
        </w:rPr>
        <w:t>delle</w:t>
      </w:r>
      <w:r w:rsidRPr="006D211F">
        <w:rPr>
          <w:rFonts w:ascii="Times New Roman" w:eastAsia="Trebuchet MS" w:hAnsi="Times New Roman" w:cs="Times New Roman"/>
          <w:spacing w:val="26"/>
          <w:sz w:val="24"/>
          <w:szCs w:val="24"/>
        </w:rPr>
        <w:t xml:space="preserve"> </w:t>
      </w:r>
      <w:r w:rsidRPr="006D211F">
        <w:rPr>
          <w:rFonts w:ascii="Times New Roman" w:eastAsia="Trebuchet MS" w:hAnsi="Times New Roman" w:cs="Times New Roman"/>
          <w:spacing w:val="-1"/>
          <w:sz w:val="24"/>
          <w:szCs w:val="24"/>
        </w:rPr>
        <w:t>attività</w:t>
      </w:r>
      <w:r w:rsidRPr="006D211F">
        <w:rPr>
          <w:rFonts w:ascii="Times New Roman" w:eastAsia="Trebuchet MS" w:hAnsi="Times New Roman" w:cs="Times New Roman"/>
          <w:spacing w:val="41"/>
          <w:sz w:val="24"/>
          <w:szCs w:val="24"/>
        </w:rPr>
        <w:t xml:space="preserve"> </w:t>
      </w:r>
      <w:r w:rsidRPr="006D211F">
        <w:rPr>
          <w:rFonts w:ascii="Times New Roman" w:eastAsia="Trebuchet MS" w:hAnsi="Times New Roman" w:cs="Times New Roman"/>
          <w:spacing w:val="-1"/>
          <w:sz w:val="24"/>
          <w:szCs w:val="24"/>
        </w:rPr>
        <w:t>formative,</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1"/>
          <w:sz w:val="24"/>
          <w:szCs w:val="24"/>
        </w:rPr>
        <w:t>in</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1"/>
          <w:sz w:val="24"/>
          <w:szCs w:val="24"/>
        </w:rPr>
        <w:t>Associazione</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1"/>
          <w:sz w:val="24"/>
          <w:szCs w:val="24"/>
        </w:rPr>
        <w:t>Temporanea</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1"/>
          <w:sz w:val="24"/>
          <w:szCs w:val="24"/>
        </w:rPr>
        <w:t>di</w:t>
      </w:r>
      <w:r w:rsidRPr="006D211F">
        <w:rPr>
          <w:rFonts w:ascii="Times New Roman" w:eastAsia="Trebuchet MS" w:hAnsi="Times New Roman" w:cs="Times New Roman"/>
          <w:spacing w:val="57"/>
          <w:sz w:val="24"/>
          <w:szCs w:val="24"/>
        </w:rPr>
        <w:t xml:space="preserve"> </w:t>
      </w:r>
      <w:r w:rsidRPr="006D211F">
        <w:rPr>
          <w:rFonts w:ascii="Times New Roman" w:eastAsia="Trebuchet MS" w:hAnsi="Times New Roman" w:cs="Times New Roman"/>
          <w:spacing w:val="-1"/>
          <w:sz w:val="24"/>
          <w:szCs w:val="24"/>
        </w:rPr>
        <w:t>Impresa</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1"/>
          <w:sz w:val="24"/>
          <w:szCs w:val="24"/>
        </w:rPr>
        <w:t>(ATI)</w:t>
      </w:r>
      <w:r w:rsidRPr="006D211F">
        <w:rPr>
          <w:rFonts w:ascii="Times New Roman" w:eastAsia="Trebuchet MS" w:hAnsi="Times New Roman" w:cs="Times New Roman"/>
          <w:spacing w:val="59"/>
          <w:sz w:val="24"/>
          <w:szCs w:val="24"/>
        </w:rPr>
        <w:t xml:space="preserve"> </w:t>
      </w:r>
      <w:r w:rsidRPr="006D211F">
        <w:rPr>
          <w:rFonts w:ascii="Times New Roman" w:eastAsia="Trebuchet MS" w:hAnsi="Times New Roman" w:cs="Times New Roman"/>
          <w:sz w:val="24"/>
          <w:szCs w:val="24"/>
        </w:rPr>
        <w:t>o</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2"/>
          <w:sz w:val="24"/>
          <w:szCs w:val="24"/>
        </w:rPr>
        <w:t>Associazione</w:t>
      </w:r>
      <w:r w:rsidRPr="006D211F">
        <w:rPr>
          <w:rFonts w:ascii="Times New Roman" w:eastAsia="Trebuchet MS" w:hAnsi="Times New Roman" w:cs="Times New Roman"/>
          <w:spacing w:val="58"/>
          <w:sz w:val="24"/>
          <w:szCs w:val="24"/>
        </w:rPr>
        <w:t xml:space="preserve"> </w:t>
      </w:r>
      <w:r w:rsidRPr="006D211F">
        <w:rPr>
          <w:rFonts w:ascii="Times New Roman" w:eastAsia="Trebuchet MS" w:hAnsi="Times New Roman" w:cs="Times New Roman"/>
          <w:spacing w:val="-1"/>
          <w:sz w:val="24"/>
          <w:szCs w:val="24"/>
        </w:rPr>
        <w:t>Temporanea</w:t>
      </w:r>
      <w:r w:rsidRPr="006D211F">
        <w:rPr>
          <w:rFonts w:ascii="Times New Roman" w:eastAsia="Trebuchet MS" w:hAnsi="Times New Roman" w:cs="Times New Roman"/>
          <w:spacing w:val="57"/>
          <w:sz w:val="24"/>
          <w:szCs w:val="24"/>
        </w:rPr>
        <w:t xml:space="preserve"> </w:t>
      </w:r>
      <w:r w:rsidRPr="006D211F">
        <w:rPr>
          <w:rFonts w:ascii="Times New Roman" w:eastAsia="Trebuchet MS" w:hAnsi="Times New Roman" w:cs="Times New Roman"/>
          <w:spacing w:val="-1"/>
          <w:sz w:val="24"/>
          <w:szCs w:val="24"/>
        </w:rPr>
        <w:t>di</w:t>
      </w:r>
      <w:r w:rsidRPr="006D211F">
        <w:rPr>
          <w:rFonts w:ascii="Times New Roman" w:eastAsia="Trebuchet MS" w:hAnsi="Times New Roman" w:cs="Times New Roman"/>
          <w:spacing w:val="65"/>
          <w:sz w:val="24"/>
          <w:szCs w:val="24"/>
        </w:rPr>
        <w:t xml:space="preserve"> </w:t>
      </w:r>
      <w:r w:rsidRPr="006D211F">
        <w:rPr>
          <w:rFonts w:ascii="Times New Roman" w:eastAsia="Trebuchet MS" w:hAnsi="Times New Roman" w:cs="Times New Roman"/>
          <w:spacing w:val="-1"/>
          <w:sz w:val="24"/>
          <w:szCs w:val="24"/>
        </w:rPr>
        <w:t xml:space="preserve">Scopo (ATS) </w:t>
      </w:r>
      <w:r w:rsidRPr="006D211F">
        <w:rPr>
          <w:rFonts w:ascii="Times New Roman" w:eastAsia="Trebuchet MS" w:hAnsi="Times New Roman" w:cs="Times New Roman"/>
          <w:sz w:val="24"/>
          <w:szCs w:val="24"/>
        </w:rPr>
        <w:t xml:space="preserve">con i </w:t>
      </w:r>
      <w:r w:rsidRPr="006D211F">
        <w:rPr>
          <w:rFonts w:ascii="Times New Roman" w:eastAsia="Trebuchet MS" w:hAnsi="Times New Roman" w:cs="Times New Roman"/>
          <w:spacing w:val="-2"/>
          <w:sz w:val="24"/>
          <w:szCs w:val="24"/>
        </w:rPr>
        <w:t>seguenti</w:t>
      </w:r>
      <w:r w:rsidRPr="006D211F">
        <w:rPr>
          <w:rFonts w:ascii="Times New Roman" w:eastAsia="Trebuchet MS" w:hAnsi="Times New Roman" w:cs="Times New Roman"/>
          <w:spacing w:val="-1"/>
          <w:sz w:val="24"/>
          <w:szCs w:val="24"/>
        </w:rPr>
        <w:t xml:space="preserve"> </w:t>
      </w:r>
      <w:r w:rsidRPr="006D211F">
        <w:rPr>
          <w:rFonts w:ascii="Times New Roman" w:eastAsia="Trebuchet MS" w:hAnsi="Times New Roman" w:cs="Times New Roman"/>
          <w:spacing w:val="-2"/>
          <w:sz w:val="24"/>
          <w:szCs w:val="24"/>
        </w:rPr>
        <w:t>soggetti:</w:t>
      </w:r>
    </w:p>
    <w:p w14:paraId="4A8FEDFC" w14:textId="77777777" w:rsidR="00045FD9" w:rsidRPr="006D211F" w:rsidRDefault="00045FD9" w:rsidP="00045FD9">
      <w:pPr>
        <w:tabs>
          <w:tab w:val="left" w:pos="840"/>
        </w:tabs>
        <w:spacing w:line="281" w:lineRule="auto"/>
        <w:ind w:left="119" w:right="115"/>
        <w:rPr>
          <w:rFonts w:ascii="Times New Roman" w:eastAsia="Trebuchet MS" w:hAnsi="Times New Roman"/>
          <w:spacing w:val="-2"/>
        </w:rPr>
      </w:pPr>
    </w:p>
    <w:p w14:paraId="0EA9AD19" w14:textId="77777777" w:rsidR="00045FD9" w:rsidRPr="006D211F" w:rsidRDefault="00045FD9" w:rsidP="00045FD9">
      <w:pPr>
        <w:widowControl w:val="0"/>
        <w:numPr>
          <w:ilvl w:val="0"/>
          <w:numId w:val="9"/>
        </w:numPr>
        <w:tabs>
          <w:tab w:val="left" w:pos="840"/>
        </w:tabs>
        <w:spacing w:line="281" w:lineRule="auto"/>
        <w:ind w:right="115"/>
        <w:rPr>
          <w:rFonts w:ascii="Times New Roman" w:eastAsia="Trebuchet MS" w:hAnsi="Times New Roman"/>
          <w:sz w:val="24"/>
          <w:szCs w:val="24"/>
        </w:rPr>
      </w:pPr>
      <w:r w:rsidRPr="006D211F">
        <w:rPr>
          <w:rFonts w:ascii="Times New Roman" w:eastAsia="Trebuchet MS" w:hAnsi="Times New Roman"/>
          <w:spacing w:val="-1"/>
          <w:sz w:val="24"/>
          <w:szCs w:val="24"/>
        </w:rPr>
        <w:t>Denominazione</w:t>
      </w:r>
      <w:r w:rsidRPr="006D211F">
        <w:rPr>
          <w:rFonts w:ascii="Times New Roman" w:eastAsia="Trebuchet MS" w:hAnsi="Times New Roman"/>
          <w:sz w:val="24"/>
          <w:szCs w:val="24"/>
        </w:rPr>
        <w:t xml:space="preserve"> (o </w:t>
      </w:r>
      <w:r w:rsidRPr="006D211F">
        <w:rPr>
          <w:rFonts w:ascii="Times New Roman" w:eastAsia="Trebuchet MS" w:hAnsi="Times New Roman"/>
          <w:spacing w:val="-1"/>
          <w:sz w:val="24"/>
          <w:szCs w:val="24"/>
        </w:rPr>
        <w:t>ragione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sociale)</w:t>
      </w:r>
      <w:r w:rsidRPr="006D211F">
        <w:rPr>
          <w:rFonts w:ascii="Times New Roman" w:eastAsia="Trebuchet MS" w:hAnsi="Times New Roman"/>
          <w:sz w:val="24"/>
          <w:szCs w:val="24"/>
        </w:rPr>
        <w:t xml:space="preserve"> con sede in Via ____________ n° __________ CAP ____ Città ______________ (PROV. __________);</w:t>
      </w:r>
    </w:p>
    <w:p w14:paraId="1E6255AD" w14:textId="77777777" w:rsidR="00045FD9" w:rsidRPr="006D211F" w:rsidRDefault="00045FD9" w:rsidP="00045FD9">
      <w:pPr>
        <w:widowControl w:val="0"/>
        <w:numPr>
          <w:ilvl w:val="0"/>
          <w:numId w:val="9"/>
        </w:numPr>
        <w:tabs>
          <w:tab w:val="left" w:pos="840"/>
        </w:tabs>
        <w:spacing w:line="281" w:lineRule="auto"/>
        <w:ind w:right="115"/>
        <w:rPr>
          <w:rFonts w:ascii="Times New Roman" w:eastAsia="Trebuchet MS" w:hAnsi="Times New Roman"/>
        </w:rPr>
      </w:pPr>
      <w:r w:rsidRPr="006D211F">
        <w:rPr>
          <w:rFonts w:ascii="Times New Roman" w:eastAsia="Trebuchet MS" w:hAnsi="Times New Roman"/>
          <w:spacing w:val="-1"/>
          <w:sz w:val="24"/>
          <w:szCs w:val="24"/>
        </w:rPr>
        <w:t>Denominazione</w:t>
      </w:r>
      <w:r w:rsidRPr="006D211F">
        <w:rPr>
          <w:rFonts w:ascii="Times New Roman" w:eastAsia="Trebuchet MS" w:hAnsi="Times New Roman"/>
          <w:sz w:val="24"/>
          <w:szCs w:val="24"/>
        </w:rPr>
        <w:t xml:space="preserve"> (o </w:t>
      </w:r>
      <w:r w:rsidRPr="006D211F">
        <w:rPr>
          <w:rFonts w:ascii="Times New Roman" w:eastAsia="Trebuchet MS" w:hAnsi="Times New Roman"/>
          <w:spacing w:val="-1"/>
          <w:sz w:val="24"/>
          <w:szCs w:val="24"/>
        </w:rPr>
        <w:t>ragione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sociale)</w:t>
      </w:r>
      <w:r w:rsidRPr="006D211F">
        <w:rPr>
          <w:rFonts w:ascii="Times New Roman" w:eastAsia="Trebuchet MS" w:hAnsi="Times New Roman"/>
          <w:sz w:val="24"/>
          <w:szCs w:val="24"/>
        </w:rPr>
        <w:t xml:space="preserve"> con sede in Via ____________ n° __________ CAP ____ Città</w:t>
      </w:r>
      <w:r w:rsidRPr="006D211F">
        <w:rPr>
          <w:rFonts w:ascii="Times New Roman" w:eastAsia="Trebuchet MS" w:hAnsi="Times New Roman"/>
        </w:rPr>
        <w:t xml:space="preserve"> ______________ (PROV. __________);</w:t>
      </w:r>
    </w:p>
    <w:p w14:paraId="3D7D8D2A" w14:textId="77777777" w:rsidR="00045FD9" w:rsidRPr="006D211F" w:rsidRDefault="00045FD9" w:rsidP="00045FD9">
      <w:pPr>
        <w:widowControl w:val="0"/>
        <w:numPr>
          <w:ilvl w:val="0"/>
          <w:numId w:val="9"/>
        </w:numPr>
        <w:tabs>
          <w:tab w:val="left" w:pos="840"/>
        </w:tabs>
        <w:spacing w:line="281" w:lineRule="auto"/>
        <w:ind w:right="115"/>
        <w:rPr>
          <w:rFonts w:ascii="Times New Roman" w:eastAsia="Trebuchet MS" w:hAnsi="Times New Roman"/>
          <w:sz w:val="24"/>
          <w:szCs w:val="24"/>
        </w:rPr>
      </w:pPr>
      <w:r w:rsidRPr="006D211F">
        <w:rPr>
          <w:rFonts w:ascii="Times New Roman" w:eastAsia="Trebuchet MS" w:hAnsi="Times New Roman"/>
          <w:spacing w:val="-1"/>
          <w:sz w:val="24"/>
          <w:szCs w:val="24"/>
        </w:rPr>
        <w:t>Denominazione</w:t>
      </w:r>
      <w:r w:rsidRPr="006D211F">
        <w:rPr>
          <w:rFonts w:ascii="Times New Roman" w:eastAsia="Trebuchet MS" w:hAnsi="Times New Roman"/>
          <w:sz w:val="24"/>
          <w:szCs w:val="24"/>
        </w:rPr>
        <w:t xml:space="preserve"> (o </w:t>
      </w:r>
      <w:r w:rsidRPr="006D211F">
        <w:rPr>
          <w:rFonts w:ascii="Times New Roman" w:eastAsia="Trebuchet MS" w:hAnsi="Times New Roman"/>
          <w:spacing w:val="-1"/>
          <w:sz w:val="24"/>
          <w:szCs w:val="24"/>
        </w:rPr>
        <w:t>ragione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sociale)</w:t>
      </w:r>
      <w:r w:rsidRPr="006D211F">
        <w:rPr>
          <w:rFonts w:ascii="Times New Roman" w:eastAsia="Trebuchet MS" w:hAnsi="Times New Roman"/>
          <w:sz w:val="24"/>
          <w:szCs w:val="24"/>
        </w:rPr>
        <w:t xml:space="preserve"> con sede in Via ____________ n° __________ CAP ____ Città ______________ (PROV. __________);</w:t>
      </w:r>
    </w:p>
    <w:p w14:paraId="149D4A65" w14:textId="77777777" w:rsidR="00045FD9" w:rsidRPr="006D211F" w:rsidRDefault="00045FD9" w:rsidP="00045FD9">
      <w:pPr>
        <w:spacing w:before="72"/>
        <w:ind w:left="119"/>
        <w:outlineLvl w:val="2"/>
        <w:rPr>
          <w:rFonts w:ascii="Times New Roman" w:eastAsia="Trebuchet MS" w:hAnsi="Times New Roman"/>
          <w:b/>
          <w:bCs/>
          <w:spacing w:val="-1"/>
          <w:sz w:val="24"/>
          <w:szCs w:val="24"/>
        </w:rPr>
      </w:pPr>
    </w:p>
    <w:p w14:paraId="713BB8C4" w14:textId="77777777" w:rsidR="00045FD9" w:rsidRPr="006D211F" w:rsidRDefault="00045FD9" w:rsidP="00045FD9">
      <w:pPr>
        <w:spacing w:before="72"/>
        <w:ind w:left="119"/>
        <w:outlineLvl w:val="2"/>
        <w:rPr>
          <w:rFonts w:ascii="Times New Roman" w:eastAsia="Trebuchet MS" w:hAnsi="Times New Roman"/>
          <w:sz w:val="24"/>
          <w:szCs w:val="24"/>
        </w:rPr>
      </w:pPr>
      <w:r w:rsidRPr="006D211F">
        <w:rPr>
          <w:rFonts w:ascii="Times New Roman" w:eastAsia="Trebuchet MS" w:hAnsi="Times New Roman"/>
          <w:b/>
          <w:bCs/>
          <w:spacing w:val="-1"/>
          <w:sz w:val="24"/>
          <w:szCs w:val="24"/>
        </w:rPr>
        <w:t>Alla</w:t>
      </w:r>
      <w:r w:rsidRPr="006D211F">
        <w:rPr>
          <w:rFonts w:ascii="Times New Roman" w:eastAsia="Trebuchet MS" w:hAnsi="Times New Roman"/>
          <w:b/>
          <w:bCs/>
          <w:sz w:val="24"/>
          <w:szCs w:val="24"/>
        </w:rPr>
        <w:t xml:space="preserve"> </w:t>
      </w:r>
      <w:r w:rsidRPr="006D211F">
        <w:rPr>
          <w:rFonts w:ascii="Times New Roman" w:eastAsia="Trebuchet MS" w:hAnsi="Times New Roman"/>
          <w:b/>
          <w:bCs/>
          <w:spacing w:val="-1"/>
          <w:sz w:val="24"/>
          <w:szCs w:val="24"/>
        </w:rPr>
        <w:t>presente</w:t>
      </w:r>
      <w:r w:rsidRPr="006D211F">
        <w:rPr>
          <w:rFonts w:ascii="Times New Roman" w:eastAsia="Trebuchet MS" w:hAnsi="Times New Roman"/>
          <w:b/>
          <w:bCs/>
          <w:spacing w:val="1"/>
          <w:sz w:val="24"/>
          <w:szCs w:val="24"/>
        </w:rPr>
        <w:t xml:space="preserve"> </w:t>
      </w:r>
      <w:r w:rsidRPr="006D211F">
        <w:rPr>
          <w:rFonts w:ascii="Times New Roman" w:eastAsia="Trebuchet MS" w:hAnsi="Times New Roman"/>
          <w:b/>
          <w:bCs/>
          <w:spacing w:val="-1"/>
          <w:sz w:val="24"/>
          <w:szCs w:val="24"/>
        </w:rPr>
        <w:t>allega</w:t>
      </w:r>
      <w:r w:rsidRPr="006D211F">
        <w:rPr>
          <w:rFonts w:ascii="Times New Roman" w:eastAsia="Trebuchet MS" w:hAnsi="Times New Roman"/>
          <w:b/>
          <w:bCs/>
          <w:spacing w:val="1"/>
          <w:sz w:val="24"/>
          <w:szCs w:val="24"/>
        </w:rPr>
        <w:t xml:space="preserve"> </w:t>
      </w:r>
      <w:r w:rsidRPr="006D211F">
        <w:rPr>
          <w:rFonts w:ascii="Times New Roman" w:eastAsia="Trebuchet MS" w:hAnsi="Times New Roman"/>
          <w:b/>
          <w:bCs/>
          <w:spacing w:val="-1"/>
          <w:sz w:val="24"/>
          <w:szCs w:val="24"/>
        </w:rPr>
        <w:t>la</w:t>
      </w:r>
      <w:r w:rsidRPr="006D211F">
        <w:rPr>
          <w:rFonts w:ascii="Times New Roman" w:eastAsia="Trebuchet MS" w:hAnsi="Times New Roman"/>
          <w:b/>
          <w:bCs/>
          <w:spacing w:val="-2"/>
          <w:sz w:val="24"/>
          <w:szCs w:val="24"/>
        </w:rPr>
        <w:t xml:space="preserve"> </w:t>
      </w:r>
      <w:r w:rsidRPr="006D211F">
        <w:rPr>
          <w:rFonts w:ascii="Times New Roman" w:eastAsia="Trebuchet MS" w:hAnsi="Times New Roman"/>
          <w:b/>
          <w:bCs/>
          <w:spacing w:val="-1"/>
          <w:sz w:val="24"/>
          <w:szCs w:val="24"/>
        </w:rPr>
        <w:t>seguente</w:t>
      </w:r>
      <w:r w:rsidRPr="006D211F">
        <w:rPr>
          <w:rFonts w:ascii="Times New Roman" w:eastAsia="Trebuchet MS" w:hAnsi="Times New Roman"/>
          <w:b/>
          <w:bCs/>
          <w:sz w:val="24"/>
          <w:szCs w:val="24"/>
        </w:rPr>
        <w:t xml:space="preserve"> </w:t>
      </w:r>
      <w:r w:rsidRPr="006D211F">
        <w:rPr>
          <w:rFonts w:ascii="Times New Roman" w:eastAsia="Trebuchet MS" w:hAnsi="Times New Roman"/>
          <w:b/>
          <w:bCs/>
          <w:spacing w:val="-1"/>
          <w:sz w:val="24"/>
          <w:szCs w:val="24"/>
        </w:rPr>
        <w:t>documentazione:</w:t>
      </w:r>
    </w:p>
    <w:p w14:paraId="1B2C1A43" w14:textId="77777777" w:rsidR="00045FD9" w:rsidRPr="006D211F" w:rsidRDefault="00045FD9" w:rsidP="00045FD9">
      <w:pPr>
        <w:widowControl w:val="0"/>
        <w:numPr>
          <w:ilvl w:val="0"/>
          <w:numId w:val="8"/>
        </w:numPr>
        <w:tabs>
          <w:tab w:val="left" w:pos="521"/>
        </w:tabs>
        <w:spacing w:line="281" w:lineRule="auto"/>
        <w:ind w:right="115"/>
        <w:rPr>
          <w:rFonts w:ascii="Times New Roman" w:eastAsia="Trebuchet MS" w:hAnsi="Times New Roman"/>
          <w:sz w:val="24"/>
          <w:szCs w:val="24"/>
        </w:rPr>
      </w:pPr>
      <w:r w:rsidRPr="006D211F">
        <w:rPr>
          <w:rFonts w:ascii="Times New Roman" w:hAnsi="Times New Roman"/>
          <w:sz w:val="24"/>
          <w:szCs w:val="24"/>
        </w:rPr>
        <w:t>il progetto formativo firmato dal legale rappresentante e dai soggetti partner in caso di ATI non costituita</w:t>
      </w:r>
      <w:r w:rsidRPr="006D211F">
        <w:rPr>
          <w:rFonts w:ascii="Times New Roman" w:eastAsia="Trebuchet MS" w:hAnsi="Times New Roman"/>
          <w:sz w:val="24"/>
          <w:szCs w:val="24"/>
        </w:rPr>
        <w:t xml:space="preserve">; </w:t>
      </w:r>
    </w:p>
    <w:p w14:paraId="05F834EA" w14:textId="77777777" w:rsidR="00045FD9" w:rsidRPr="006D211F" w:rsidRDefault="00045FD9" w:rsidP="00045FD9">
      <w:pPr>
        <w:widowControl w:val="0"/>
        <w:numPr>
          <w:ilvl w:val="0"/>
          <w:numId w:val="8"/>
        </w:numPr>
        <w:tabs>
          <w:tab w:val="left" w:pos="521"/>
        </w:tabs>
        <w:spacing w:line="281" w:lineRule="auto"/>
        <w:ind w:right="115"/>
        <w:rPr>
          <w:rFonts w:ascii="Times New Roman" w:eastAsia="Trebuchet MS" w:hAnsi="Times New Roman"/>
          <w:sz w:val="24"/>
          <w:szCs w:val="24"/>
        </w:rPr>
      </w:pPr>
      <w:r w:rsidRPr="006D211F">
        <w:rPr>
          <w:rFonts w:ascii="Times New Roman" w:eastAsia="Trebuchet MS" w:hAnsi="Times New Roman"/>
          <w:spacing w:val="-1"/>
          <w:sz w:val="24"/>
          <w:szCs w:val="24"/>
        </w:rPr>
        <w:t>nel</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caso</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ATI</w:t>
      </w:r>
      <w:r w:rsidRPr="006D211F">
        <w:rPr>
          <w:rFonts w:ascii="Times New Roman" w:eastAsia="Trebuchet MS" w:hAnsi="Times New Roman"/>
          <w:spacing w:val="52"/>
          <w:sz w:val="24"/>
          <w:szCs w:val="24"/>
        </w:rPr>
        <w:t xml:space="preserve"> </w:t>
      </w:r>
      <w:r w:rsidRPr="006D211F">
        <w:rPr>
          <w:rFonts w:ascii="Times New Roman" w:eastAsia="Trebuchet MS" w:hAnsi="Times New Roman"/>
          <w:sz w:val="24"/>
          <w:szCs w:val="24"/>
        </w:rPr>
        <w:t>o</w:t>
      </w:r>
      <w:r w:rsidRPr="006D211F">
        <w:rPr>
          <w:rFonts w:ascii="Times New Roman" w:eastAsia="Trebuchet MS" w:hAnsi="Times New Roman"/>
          <w:spacing w:val="49"/>
          <w:sz w:val="24"/>
          <w:szCs w:val="24"/>
        </w:rPr>
        <w:t xml:space="preserve"> </w:t>
      </w:r>
      <w:r w:rsidRPr="006D211F">
        <w:rPr>
          <w:rFonts w:ascii="Times New Roman" w:eastAsia="Trebuchet MS" w:hAnsi="Times New Roman"/>
          <w:spacing w:val="-1"/>
          <w:sz w:val="24"/>
          <w:szCs w:val="24"/>
        </w:rPr>
        <w:t>ATS</w:t>
      </w:r>
      <w:r w:rsidRPr="006D211F">
        <w:rPr>
          <w:rFonts w:ascii="Times New Roman" w:eastAsia="Trebuchet MS" w:hAnsi="Times New Roman"/>
          <w:spacing w:val="53"/>
          <w:sz w:val="24"/>
          <w:szCs w:val="24"/>
        </w:rPr>
        <w:t xml:space="preserve"> </w:t>
      </w:r>
      <w:r w:rsidRPr="006D211F">
        <w:rPr>
          <w:rFonts w:ascii="Times New Roman" w:eastAsia="Trebuchet MS" w:hAnsi="Times New Roman"/>
          <w:spacing w:val="-1"/>
          <w:sz w:val="24"/>
          <w:szCs w:val="24"/>
        </w:rPr>
        <w:t>da</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costituire,</w:t>
      </w:r>
      <w:r w:rsidRPr="006D211F">
        <w:rPr>
          <w:rFonts w:ascii="Times New Roman" w:eastAsia="Trebuchet MS" w:hAnsi="Times New Roman"/>
          <w:spacing w:val="52"/>
          <w:sz w:val="24"/>
          <w:szCs w:val="24"/>
        </w:rPr>
        <w:t xml:space="preserve"> </w:t>
      </w:r>
      <w:r w:rsidRPr="006D211F">
        <w:rPr>
          <w:rFonts w:ascii="Times New Roman" w:eastAsia="Trebuchet MS" w:hAnsi="Times New Roman"/>
          <w:spacing w:val="-1"/>
          <w:sz w:val="24"/>
          <w:szCs w:val="24"/>
        </w:rPr>
        <w:t>le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dichiarazioni</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dei</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legali</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rappresentanti</w:t>
      </w:r>
      <w:r w:rsidRPr="006D211F">
        <w:rPr>
          <w:rFonts w:ascii="Times New Roman" w:eastAsia="Trebuchet MS" w:hAnsi="Times New Roman"/>
          <w:spacing w:val="51"/>
          <w:sz w:val="24"/>
          <w:szCs w:val="24"/>
        </w:rPr>
        <w:t xml:space="preserve"> </w:t>
      </w:r>
      <w:r w:rsidRPr="006D211F">
        <w:rPr>
          <w:rFonts w:ascii="Times New Roman" w:eastAsia="Trebuchet MS" w:hAnsi="Times New Roman"/>
          <w:sz w:val="24"/>
          <w:szCs w:val="24"/>
        </w:rPr>
        <w:t>dei</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soggetti</w:t>
      </w:r>
      <w:r w:rsidRPr="006D211F">
        <w:rPr>
          <w:rFonts w:ascii="Times New Roman" w:eastAsia="Times New Roman" w:hAnsi="Times New Roman"/>
          <w:spacing w:val="45"/>
          <w:sz w:val="24"/>
          <w:szCs w:val="24"/>
        </w:rPr>
        <w:t xml:space="preserve"> </w:t>
      </w:r>
      <w:r w:rsidRPr="006D211F">
        <w:rPr>
          <w:rFonts w:ascii="Times New Roman" w:eastAsia="Trebuchet MS" w:hAnsi="Times New Roman"/>
          <w:spacing w:val="-1"/>
          <w:sz w:val="24"/>
          <w:szCs w:val="24"/>
        </w:rPr>
        <w:t>secondo l’Allegato</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A3;</w:t>
      </w:r>
    </w:p>
    <w:p w14:paraId="1E12ADCE" w14:textId="77777777" w:rsidR="00045FD9" w:rsidRPr="006D211F" w:rsidRDefault="00045FD9" w:rsidP="00045FD9">
      <w:pPr>
        <w:widowControl w:val="0"/>
        <w:numPr>
          <w:ilvl w:val="0"/>
          <w:numId w:val="8"/>
        </w:numPr>
        <w:tabs>
          <w:tab w:val="left" w:pos="521"/>
        </w:tabs>
        <w:spacing w:line="281" w:lineRule="auto"/>
        <w:ind w:right="113"/>
        <w:rPr>
          <w:rFonts w:ascii="Times New Roman" w:eastAsia="Trebuchet MS" w:hAnsi="Times New Roman"/>
          <w:sz w:val="24"/>
          <w:szCs w:val="24"/>
        </w:rPr>
      </w:pPr>
      <w:r w:rsidRPr="006D211F">
        <w:rPr>
          <w:rFonts w:ascii="Times New Roman" w:eastAsia="Trebuchet MS" w:hAnsi="Times New Roman"/>
          <w:spacing w:val="-1"/>
          <w:sz w:val="24"/>
          <w:szCs w:val="24"/>
        </w:rPr>
        <w:t>copia</w:t>
      </w:r>
      <w:r w:rsidRPr="006D211F">
        <w:rPr>
          <w:rFonts w:ascii="Times New Roman" w:eastAsia="Trebuchet MS" w:hAnsi="Times New Roman"/>
          <w:spacing w:val="23"/>
          <w:sz w:val="24"/>
          <w:szCs w:val="24"/>
        </w:rPr>
        <w:t xml:space="preserve"> </w:t>
      </w:r>
      <w:r w:rsidRPr="006D211F">
        <w:rPr>
          <w:rFonts w:ascii="Times New Roman" w:eastAsia="Trebuchet MS" w:hAnsi="Times New Roman"/>
          <w:spacing w:val="-1"/>
          <w:sz w:val="24"/>
          <w:szCs w:val="24"/>
        </w:rPr>
        <w:t>dell’atto</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costituzione</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dell’ATI</w:t>
      </w:r>
      <w:r w:rsidRPr="006D211F">
        <w:rPr>
          <w:rFonts w:ascii="Times New Roman" w:eastAsia="Trebuchet MS" w:hAnsi="Times New Roman"/>
          <w:spacing w:val="25"/>
          <w:sz w:val="24"/>
          <w:szCs w:val="24"/>
        </w:rPr>
        <w:t xml:space="preserve"> </w:t>
      </w:r>
      <w:r w:rsidRPr="006D211F">
        <w:rPr>
          <w:rFonts w:ascii="Times New Roman" w:eastAsia="Trebuchet MS" w:hAnsi="Times New Roman"/>
          <w:sz w:val="24"/>
          <w:szCs w:val="24"/>
        </w:rPr>
        <w:t>o</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ATS</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regolarmente</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registrato,</w:t>
      </w:r>
      <w:r w:rsidRPr="006D211F">
        <w:rPr>
          <w:rFonts w:ascii="Times New Roman" w:eastAsia="Trebuchet MS" w:hAnsi="Times New Roman"/>
          <w:spacing w:val="28"/>
          <w:sz w:val="24"/>
          <w:szCs w:val="24"/>
        </w:rPr>
        <w:t xml:space="preserve"> </w:t>
      </w:r>
      <w:r w:rsidRPr="006D211F">
        <w:rPr>
          <w:rFonts w:ascii="Times New Roman" w:eastAsia="Trebuchet MS" w:hAnsi="Times New Roman"/>
          <w:spacing w:val="-1"/>
          <w:sz w:val="24"/>
          <w:szCs w:val="24"/>
        </w:rPr>
        <w:t>laddove</w:t>
      </w:r>
      <w:r w:rsidRPr="006D211F">
        <w:rPr>
          <w:rFonts w:ascii="Times New Roman" w:eastAsia="Trebuchet MS" w:hAnsi="Times New Roman"/>
          <w:spacing w:val="23"/>
          <w:sz w:val="24"/>
          <w:szCs w:val="24"/>
        </w:rPr>
        <w:t xml:space="preserve"> </w:t>
      </w:r>
      <w:r w:rsidRPr="006D211F">
        <w:rPr>
          <w:rFonts w:ascii="Times New Roman" w:eastAsia="Trebuchet MS" w:hAnsi="Times New Roman"/>
          <w:spacing w:val="-1"/>
          <w:sz w:val="24"/>
          <w:szCs w:val="24"/>
        </w:rPr>
        <w:t>l’Associazione</w:t>
      </w:r>
      <w:r w:rsidRPr="006D211F">
        <w:rPr>
          <w:rFonts w:ascii="Times New Roman" w:eastAsia="Times New Roman" w:hAnsi="Times New Roman"/>
          <w:spacing w:val="43"/>
          <w:sz w:val="24"/>
          <w:szCs w:val="24"/>
        </w:rPr>
        <w:t xml:space="preserve"> </w:t>
      </w:r>
      <w:r w:rsidRPr="006D211F">
        <w:rPr>
          <w:rFonts w:ascii="Times New Roman" w:eastAsia="Trebuchet MS" w:hAnsi="Times New Roman"/>
          <w:spacing w:val="-1"/>
          <w:sz w:val="24"/>
          <w:szCs w:val="24"/>
        </w:rPr>
        <w:t>sia già</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costituita.</w:t>
      </w:r>
    </w:p>
    <w:p w14:paraId="4DA28589" w14:textId="77777777" w:rsidR="00045FD9" w:rsidRPr="006D211F" w:rsidRDefault="00045FD9" w:rsidP="00045FD9">
      <w:pPr>
        <w:ind w:left="119"/>
        <w:rPr>
          <w:rFonts w:ascii="Times New Roman" w:eastAsia="Trebuchet MS" w:hAnsi="Times New Roman"/>
          <w:spacing w:val="-1"/>
          <w:sz w:val="24"/>
          <w:szCs w:val="24"/>
        </w:rPr>
      </w:pPr>
    </w:p>
    <w:p w14:paraId="6EE9C078" w14:textId="77777777" w:rsidR="00045FD9" w:rsidRPr="006D211F" w:rsidRDefault="00045FD9" w:rsidP="00045FD9">
      <w:pPr>
        <w:ind w:left="119"/>
        <w:rPr>
          <w:rFonts w:ascii="Times New Roman" w:eastAsia="Trebuchet MS" w:hAnsi="Times New Roman"/>
          <w:spacing w:val="-1"/>
          <w:sz w:val="24"/>
          <w:szCs w:val="24"/>
        </w:rPr>
      </w:pPr>
      <w:r w:rsidRPr="006D211F">
        <w:rPr>
          <w:rFonts w:ascii="Times New Roman" w:eastAsia="Trebuchet MS" w:hAnsi="Times New Roman"/>
          <w:spacing w:val="-1"/>
          <w:sz w:val="24"/>
          <w:szCs w:val="24"/>
        </w:rPr>
        <w:t xml:space="preserve">Luogo </w:t>
      </w:r>
      <w:r w:rsidRPr="006D211F">
        <w:rPr>
          <w:rFonts w:ascii="Times New Roman" w:eastAsia="Trebuchet MS" w:hAnsi="Times New Roman"/>
          <w:sz w:val="24"/>
          <w:szCs w:val="24"/>
        </w:rPr>
        <w:t xml:space="preserve">e </w:t>
      </w:r>
      <w:r w:rsidRPr="006D211F">
        <w:rPr>
          <w:rFonts w:ascii="Times New Roman" w:eastAsia="Trebuchet MS" w:hAnsi="Times New Roman"/>
          <w:spacing w:val="-1"/>
          <w:sz w:val="24"/>
          <w:szCs w:val="24"/>
        </w:rPr>
        <w:t>data</w:t>
      </w:r>
      <w:r w:rsidRPr="006D211F">
        <w:rPr>
          <w:rFonts w:ascii="Times New Roman" w:eastAsia="Trebuchet MS" w:hAnsi="Times New Roman"/>
          <w:spacing w:val="11"/>
          <w:sz w:val="24"/>
          <w:szCs w:val="24"/>
        </w:rPr>
        <w:t xml:space="preserve"> </w:t>
      </w:r>
      <w:r w:rsidRPr="006D211F">
        <w:rPr>
          <w:rFonts w:ascii="Times New Roman" w:eastAsia="Trebuchet MS" w:hAnsi="Times New Roman"/>
          <w:sz w:val="24"/>
          <w:szCs w:val="24"/>
        </w:rPr>
        <w:t>__________________</w:t>
      </w:r>
      <w:r w:rsidRPr="006D211F">
        <w:rPr>
          <w:rFonts w:ascii="Times New Roman" w:eastAsia="Trebuchet MS" w:hAnsi="Times New Roman"/>
          <w:spacing w:val="-1"/>
          <w:sz w:val="24"/>
          <w:szCs w:val="24"/>
        </w:rPr>
        <w:t xml:space="preserve">                                          Firma</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pacing w:val="-2"/>
          <w:sz w:val="24"/>
          <w:szCs w:val="24"/>
        </w:rPr>
        <w:t xml:space="preserve"> </w:t>
      </w:r>
      <w:r w:rsidRPr="006D211F">
        <w:rPr>
          <w:rFonts w:ascii="Times New Roman" w:eastAsia="Trebuchet MS" w:hAnsi="Times New Roman"/>
          <w:spacing w:val="-1"/>
          <w:sz w:val="24"/>
          <w:szCs w:val="24"/>
        </w:rPr>
        <w:t>Legale rappresentante</w:t>
      </w:r>
    </w:p>
    <w:p w14:paraId="1889A46C" w14:textId="77777777" w:rsidR="00045FD9" w:rsidRPr="006D211F" w:rsidRDefault="00045FD9" w:rsidP="00045FD9">
      <w:pPr>
        <w:autoSpaceDE w:val="0"/>
        <w:autoSpaceDN w:val="0"/>
        <w:adjustRightInd w:val="0"/>
        <w:ind w:left="4320" w:firstLine="720"/>
        <w:rPr>
          <w:rFonts w:ascii="Times New Roman" w:hAnsi="Times New Roman"/>
        </w:rPr>
      </w:pPr>
      <w:r w:rsidRPr="006D211F">
        <w:rPr>
          <w:rFonts w:ascii="Times New Roman" w:hAnsi="Times New Roman"/>
        </w:rPr>
        <w:t xml:space="preserve">    </w:t>
      </w:r>
    </w:p>
    <w:p w14:paraId="73757B34" w14:textId="77777777" w:rsidR="00045FD9" w:rsidRPr="006D211F" w:rsidRDefault="00045FD9" w:rsidP="00045FD9">
      <w:pPr>
        <w:autoSpaceDE w:val="0"/>
        <w:autoSpaceDN w:val="0"/>
        <w:adjustRightInd w:val="0"/>
        <w:ind w:left="4320" w:firstLine="720"/>
        <w:rPr>
          <w:rFonts w:ascii="Times New Roman" w:hAnsi="Times New Roman"/>
        </w:rPr>
      </w:pPr>
      <w:r w:rsidRPr="006D211F">
        <w:rPr>
          <w:rFonts w:ascii="Times New Roman" w:eastAsia="Trebuchet MS" w:hAnsi="Times New Roman"/>
          <w:noProof/>
          <w:lang w:eastAsia="it-IT"/>
        </w:rPr>
        <mc:AlternateContent>
          <mc:Choice Requires="wpg">
            <w:drawing>
              <wp:anchor distT="0" distB="0" distL="114300" distR="114300" simplePos="0" relativeHeight="251663360" behindDoc="1" locked="0" layoutInCell="1" allowOverlap="1" wp14:anchorId="1615BB2C" wp14:editId="5ABA318B">
                <wp:simplePos x="0" y="0"/>
                <wp:positionH relativeFrom="page">
                  <wp:posOffset>4123690</wp:posOffset>
                </wp:positionH>
                <wp:positionV relativeFrom="paragraph">
                  <wp:posOffset>57785</wp:posOffset>
                </wp:positionV>
                <wp:extent cx="2416175" cy="1270"/>
                <wp:effectExtent l="0" t="0" r="22225" b="1778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70459" id="Group 21" o:spid="_x0000_s1026" style="position:absolute;margin-left:324.7pt;margin-top:4.5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">
                <v:shape id="Freeform 2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" path="m,l3805,e" filled="f" strokeweight=".24522mm">
                  <v:path arrowok="t" o:connecttype="custom" o:connectlocs="0,0;3805,0" o:connectangles="0,0"/>
                </v:shape>
                <w10:wrap anchorx="page"/>
              </v:group>
            </w:pict>
          </mc:Fallback>
        </mc:AlternateContent>
      </w:r>
      <w:r w:rsidRPr="006D211F">
        <w:rPr>
          <w:rFonts w:ascii="Times New Roman" w:hAnsi="Times New Roman"/>
        </w:rPr>
        <w:t xml:space="preserve">                                 </w:t>
      </w:r>
    </w:p>
    <w:p w14:paraId="7D046E07" w14:textId="77777777" w:rsidR="00045FD9" w:rsidRPr="006D211F" w:rsidRDefault="00045FD9" w:rsidP="00045FD9">
      <w:pPr>
        <w:autoSpaceDE w:val="0"/>
        <w:autoSpaceDN w:val="0"/>
        <w:adjustRightInd w:val="0"/>
        <w:ind w:left="4320" w:firstLine="720"/>
        <w:rPr>
          <w:rFonts w:ascii="Times New Roman" w:hAnsi="Times New Roman"/>
          <w:sz w:val="18"/>
          <w:szCs w:val="18"/>
        </w:rPr>
      </w:pPr>
      <w:r w:rsidRPr="006D211F">
        <w:rPr>
          <w:rFonts w:ascii="Times New Roman" w:hAnsi="Times New Roman"/>
          <w:sz w:val="18"/>
          <w:szCs w:val="18"/>
        </w:rPr>
        <w:t xml:space="preserve">                Firma autografa sostituita, a mezzo firma digitale,</w:t>
      </w:r>
    </w:p>
    <w:p w14:paraId="2DFDF15D" w14:textId="77777777" w:rsidR="00045FD9" w:rsidRPr="006D211F" w:rsidRDefault="00045FD9" w:rsidP="00045FD9">
      <w:pPr>
        <w:autoSpaceDE w:val="0"/>
        <w:autoSpaceDN w:val="0"/>
        <w:adjustRightInd w:val="0"/>
        <w:ind w:left="4320" w:firstLine="720"/>
        <w:rPr>
          <w:rFonts w:ascii="Times New Roman" w:hAnsi="Times New Roman"/>
          <w:sz w:val="18"/>
          <w:szCs w:val="18"/>
        </w:rPr>
      </w:pPr>
      <w:r w:rsidRPr="006D211F">
        <w:rPr>
          <w:rFonts w:ascii="Times New Roman" w:hAnsi="Times New Roman"/>
          <w:sz w:val="18"/>
          <w:szCs w:val="18"/>
        </w:rPr>
        <w:t xml:space="preserve">          ai sensi e per gli effetti dell’art. 24 del D.L. n. 82/2005</w:t>
      </w:r>
    </w:p>
    <w:p w14:paraId="02214924"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2C66A5A9" w14:textId="58B8E049" w:rsidR="006D211F" w:rsidRPr="006D211F" w:rsidRDefault="006D211F" w:rsidP="00045FD9">
      <w:pPr>
        <w:pStyle w:val="Titolo2"/>
        <w:ind w:right="119"/>
        <w:jc w:val="right"/>
        <w:rPr>
          <w:rFonts w:ascii="Times New Roman" w:hAnsi="Times New Roman" w:cs="Times New Roman"/>
          <w:spacing w:val="-1"/>
          <w:sz w:val="24"/>
          <w:szCs w:val="24"/>
        </w:rPr>
      </w:pPr>
    </w:p>
    <w:p w14:paraId="4781238A" w14:textId="77777777" w:rsidR="006D211F" w:rsidRPr="006D211F" w:rsidRDefault="006D211F" w:rsidP="006D211F">
      <w:pPr>
        <w:rPr>
          <w:rFonts w:ascii="Times New Roman" w:hAnsi="Times New Roman"/>
        </w:rPr>
      </w:pPr>
    </w:p>
    <w:p w14:paraId="5F9251EB" w14:textId="77777777" w:rsidR="006D211F" w:rsidRPr="006D211F" w:rsidRDefault="006D211F" w:rsidP="00045FD9">
      <w:pPr>
        <w:pStyle w:val="Titolo2"/>
        <w:ind w:right="119"/>
        <w:jc w:val="right"/>
        <w:rPr>
          <w:rFonts w:ascii="Times New Roman" w:hAnsi="Times New Roman" w:cs="Times New Roman"/>
          <w:spacing w:val="-1"/>
          <w:sz w:val="24"/>
          <w:szCs w:val="24"/>
        </w:rPr>
      </w:pPr>
    </w:p>
    <w:p w14:paraId="47325B03" w14:textId="77777777" w:rsidR="006D211F" w:rsidRPr="006D211F" w:rsidRDefault="006D211F" w:rsidP="00045FD9">
      <w:pPr>
        <w:pStyle w:val="Titolo2"/>
        <w:ind w:right="119"/>
        <w:jc w:val="right"/>
        <w:rPr>
          <w:rFonts w:ascii="Times New Roman" w:hAnsi="Times New Roman" w:cs="Times New Roman"/>
          <w:spacing w:val="-1"/>
          <w:sz w:val="24"/>
          <w:szCs w:val="24"/>
        </w:rPr>
      </w:pPr>
    </w:p>
    <w:p w14:paraId="7D1F30FC" w14:textId="1D28F456" w:rsidR="00045FD9" w:rsidRPr="006D211F" w:rsidRDefault="00045FD9" w:rsidP="00045FD9">
      <w:pPr>
        <w:pStyle w:val="Titolo2"/>
        <w:ind w:right="119"/>
        <w:jc w:val="right"/>
        <w:rPr>
          <w:rFonts w:ascii="Times New Roman" w:hAnsi="Times New Roman" w:cs="Times New Roman"/>
          <w:b/>
          <w:bCs/>
          <w:i/>
          <w:sz w:val="24"/>
          <w:szCs w:val="24"/>
        </w:rPr>
      </w:pPr>
      <w:r w:rsidRPr="006D211F">
        <w:rPr>
          <w:rFonts w:ascii="Times New Roman" w:hAnsi="Times New Roman" w:cs="Times New Roman"/>
          <w:spacing w:val="-1"/>
          <w:sz w:val="24"/>
          <w:szCs w:val="24"/>
        </w:rPr>
        <w:t>Allegato</w:t>
      </w:r>
      <w:r w:rsidRPr="006D211F">
        <w:rPr>
          <w:rFonts w:ascii="Times New Roman" w:hAnsi="Times New Roman" w:cs="Times New Roman"/>
          <w:spacing w:val="-16"/>
          <w:sz w:val="24"/>
          <w:szCs w:val="24"/>
        </w:rPr>
        <w:t xml:space="preserve"> </w:t>
      </w:r>
      <w:r w:rsidRPr="006D211F">
        <w:rPr>
          <w:rFonts w:ascii="Times New Roman" w:hAnsi="Times New Roman" w:cs="Times New Roman"/>
          <w:spacing w:val="-1"/>
          <w:sz w:val="24"/>
          <w:szCs w:val="24"/>
        </w:rPr>
        <w:t>A3</w:t>
      </w:r>
    </w:p>
    <w:p w14:paraId="30A739BF" w14:textId="77777777" w:rsidR="00045FD9" w:rsidRPr="006D211F" w:rsidRDefault="00045FD9" w:rsidP="00045FD9">
      <w:pPr>
        <w:ind w:right="-1"/>
        <w:rPr>
          <w:rFonts w:ascii="Times New Roman" w:hAnsi="Times New Roman"/>
          <w:b/>
          <w:noProof/>
          <w:sz w:val="24"/>
          <w:szCs w:val="24"/>
        </w:rPr>
      </w:pPr>
    </w:p>
    <w:p w14:paraId="1A5F1427" w14:textId="77777777" w:rsidR="00045FD9" w:rsidRPr="006D211F" w:rsidRDefault="00045FD9" w:rsidP="00045FD9">
      <w:pPr>
        <w:pStyle w:val="Titolo3"/>
        <w:spacing w:line="281" w:lineRule="auto"/>
        <w:ind w:right="113"/>
        <w:rPr>
          <w:rFonts w:ascii="Times New Roman" w:hAnsi="Times New Roman" w:cs="Times New Roman"/>
          <w:spacing w:val="-1"/>
        </w:rPr>
      </w:pPr>
      <w:r w:rsidRPr="006D211F">
        <w:rPr>
          <w:rFonts w:ascii="Times New Roman" w:hAnsi="Times New Roman" w:cs="Times New Roman"/>
          <w:spacing w:val="-1"/>
        </w:rPr>
        <w:t>DICHIARAZIONE</w:t>
      </w:r>
      <w:r w:rsidRPr="006D211F">
        <w:rPr>
          <w:rFonts w:ascii="Times New Roman" w:hAnsi="Times New Roman" w:cs="Times New Roman"/>
          <w:spacing w:val="57"/>
        </w:rPr>
        <w:t xml:space="preserve"> </w:t>
      </w:r>
      <w:r w:rsidRPr="006D211F">
        <w:rPr>
          <w:rFonts w:ascii="Times New Roman" w:hAnsi="Times New Roman" w:cs="Times New Roman"/>
          <w:spacing w:val="-1"/>
        </w:rPr>
        <w:t>DEI</w:t>
      </w:r>
      <w:r w:rsidRPr="006D211F">
        <w:rPr>
          <w:rFonts w:ascii="Times New Roman" w:hAnsi="Times New Roman" w:cs="Times New Roman"/>
          <w:spacing w:val="57"/>
        </w:rPr>
        <w:t xml:space="preserve"> </w:t>
      </w:r>
      <w:r w:rsidRPr="006D211F">
        <w:rPr>
          <w:rFonts w:ascii="Times New Roman" w:hAnsi="Times New Roman" w:cs="Times New Roman"/>
          <w:spacing w:val="-1"/>
        </w:rPr>
        <w:t>LEGALI</w:t>
      </w:r>
      <w:r w:rsidRPr="006D211F">
        <w:rPr>
          <w:rFonts w:ascii="Times New Roman" w:hAnsi="Times New Roman" w:cs="Times New Roman"/>
          <w:spacing w:val="59"/>
        </w:rPr>
        <w:t xml:space="preserve"> </w:t>
      </w:r>
      <w:r w:rsidRPr="006D211F">
        <w:rPr>
          <w:rFonts w:ascii="Times New Roman" w:hAnsi="Times New Roman" w:cs="Times New Roman"/>
          <w:spacing w:val="-1"/>
        </w:rPr>
        <w:t>RAPPRESENTANTI</w:t>
      </w:r>
      <w:r w:rsidRPr="006D211F">
        <w:rPr>
          <w:rFonts w:ascii="Times New Roman" w:hAnsi="Times New Roman" w:cs="Times New Roman"/>
          <w:spacing w:val="59"/>
        </w:rPr>
        <w:t xml:space="preserve"> </w:t>
      </w:r>
      <w:r w:rsidRPr="006D211F">
        <w:rPr>
          <w:rFonts w:ascii="Times New Roman" w:hAnsi="Times New Roman" w:cs="Times New Roman"/>
          <w:spacing w:val="-1"/>
        </w:rPr>
        <w:t>DEI</w:t>
      </w:r>
      <w:r w:rsidRPr="006D211F">
        <w:rPr>
          <w:rFonts w:ascii="Times New Roman" w:hAnsi="Times New Roman" w:cs="Times New Roman"/>
          <w:spacing w:val="58"/>
        </w:rPr>
        <w:t xml:space="preserve"> </w:t>
      </w:r>
      <w:r w:rsidRPr="006D211F">
        <w:rPr>
          <w:rFonts w:ascii="Times New Roman" w:hAnsi="Times New Roman" w:cs="Times New Roman"/>
          <w:spacing w:val="-1"/>
          <w:u w:val="thick" w:color="000000"/>
        </w:rPr>
        <w:t>SINGOLI</w:t>
      </w:r>
      <w:r w:rsidRPr="006D211F">
        <w:rPr>
          <w:rFonts w:ascii="Times New Roman" w:hAnsi="Times New Roman" w:cs="Times New Roman"/>
          <w:spacing w:val="59"/>
          <w:u w:val="thick" w:color="000000"/>
        </w:rPr>
        <w:t xml:space="preserve"> </w:t>
      </w:r>
      <w:r w:rsidRPr="006D211F">
        <w:rPr>
          <w:rFonts w:ascii="Times New Roman" w:hAnsi="Times New Roman" w:cs="Times New Roman"/>
          <w:spacing w:val="-1"/>
          <w:u w:val="thick" w:color="000000"/>
        </w:rPr>
        <w:t>SOGGETTI</w:t>
      </w:r>
      <w:r w:rsidRPr="006D211F">
        <w:rPr>
          <w:rFonts w:ascii="Times New Roman" w:hAnsi="Times New Roman" w:cs="Times New Roman"/>
          <w:spacing w:val="59"/>
        </w:rPr>
        <w:t xml:space="preserve"> </w:t>
      </w:r>
      <w:r w:rsidRPr="006D211F">
        <w:rPr>
          <w:rFonts w:ascii="Times New Roman" w:hAnsi="Times New Roman" w:cs="Times New Roman"/>
          <w:spacing w:val="-1"/>
        </w:rPr>
        <w:t>DIVERSI</w:t>
      </w:r>
      <w:r w:rsidRPr="006D211F">
        <w:rPr>
          <w:rFonts w:ascii="Times New Roman" w:hAnsi="Times New Roman" w:cs="Times New Roman"/>
          <w:spacing w:val="59"/>
        </w:rPr>
        <w:t xml:space="preserve"> </w:t>
      </w:r>
      <w:r w:rsidRPr="006D211F">
        <w:rPr>
          <w:rFonts w:ascii="Times New Roman" w:hAnsi="Times New Roman" w:cs="Times New Roman"/>
          <w:spacing w:val="-1"/>
        </w:rPr>
        <w:t>DAL</w:t>
      </w:r>
      <w:r w:rsidRPr="006D211F">
        <w:rPr>
          <w:rFonts w:ascii="Times New Roman" w:hAnsi="Times New Roman" w:cs="Times New Roman"/>
          <w:spacing w:val="59"/>
        </w:rPr>
        <w:t xml:space="preserve"> </w:t>
      </w:r>
      <w:r w:rsidRPr="006D211F">
        <w:rPr>
          <w:rFonts w:ascii="Times New Roman" w:hAnsi="Times New Roman" w:cs="Times New Roman"/>
          <w:spacing w:val="-2"/>
        </w:rPr>
        <w:t>CAPOFILA</w:t>
      </w:r>
      <w:r w:rsidRPr="006D211F">
        <w:rPr>
          <w:rFonts w:ascii="Times New Roman" w:hAnsi="Times New Roman" w:cs="Times New Roman"/>
          <w:spacing w:val="45"/>
        </w:rPr>
        <w:t xml:space="preserve"> </w:t>
      </w:r>
      <w:r w:rsidRPr="006D211F">
        <w:rPr>
          <w:rFonts w:ascii="Times New Roman" w:hAnsi="Times New Roman" w:cs="Times New Roman"/>
          <w:spacing w:val="-1"/>
        </w:rPr>
        <w:t>PARTECIPANTI</w:t>
      </w:r>
      <w:r w:rsidRPr="006D211F">
        <w:rPr>
          <w:rFonts w:ascii="Times New Roman" w:hAnsi="Times New Roman" w:cs="Times New Roman"/>
          <w:spacing w:val="15"/>
        </w:rPr>
        <w:t xml:space="preserve"> </w:t>
      </w:r>
      <w:r w:rsidRPr="006D211F">
        <w:rPr>
          <w:rFonts w:ascii="Times New Roman" w:hAnsi="Times New Roman" w:cs="Times New Roman"/>
          <w:spacing w:val="-1"/>
        </w:rPr>
        <w:t>ALLA</w:t>
      </w:r>
      <w:r w:rsidRPr="006D211F">
        <w:rPr>
          <w:rFonts w:ascii="Times New Roman" w:hAnsi="Times New Roman" w:cs="Times New Roman"/>
          <w:spacing w:val="15"/>
        </w:rPr>
        <w:t xml:space="preserve"> </w:t>
      </w:r>
      <w:r w:rsidRPr="006D211F">
        <w:rPr>
          <w:rFonts w:ascii="Times New Roman" w:hAnsi="Times New Roman" w:cs="Times New Roman"/>
          <w:spacing w:val="-1"/>
        </w:rPr>
        <w:t>ASSOCIAZIONE</w:t>
      </w:r>
      <w:r w:rsidRPr="006D211F">
        <w:rPr>
          <w:rFonts w:ascii="Times New Roman" w:hAnsi="Times New Roman" w:cs="Times New Roman"/>
          <w:spacing w:val="14"/>
        </w:rPr>
        <w:t xml:space="preserve"> </w:t>
      </w:r>
      <w:r w:rsidRPr="006D211F">
        <w:rPr>
          <w:rFonts w:ascii="Times New Roman" w:hAnsi="Times New Roman" w:cs="Times New Roman"/>
          <w:spacing w:val="-1"/>
        </w:rPr>
        <w:t>TEMPORANEA</w:t>
      </w:r>
      <w:r w:rsidRPr="006D211F">
        <w:rPr>
          <w:rFonts w:ascii="Times New Roman" w:hAnsi="Times New Roman" w:cs="Times New Roman"/>
          <w:spacing w:val="15"/>
        </w:rPr>
        <w:t xml:space="preserve"> </w:t>
      </w:r>
      <w:r w:rsidRPr="006D211F">
        <w:rPr>
          <w:rFonts w:ascii="Times New Roman" w:hAnsi="Times New Roman" w:cs="Times New Roman"/>
          <w:spacing w:val="-1"/>
        </w:rPr>
        <w:t>DI</w:t>
      </w:r>
      <w:r w:rsidRPr="006D211F">
        <w:rPr>
          <w:rFonts w:ascii="Times New Roman" w:hAnsi="Times New Roman" w:cs="Times New Roman"/>
          <w:spacing w:val="15"/>
        </w:rPr>
        <w:t xml:space="preserve"> </w:t>
      </w:r>
      <w:r w:rsidRPr="006D211F">
        <w:rPr>
          <w:rFonts w:ascii="Times New Roman" w:hAnsi="Times New Roman" w:cs="Times New Roman"/>
          <w:spacing w:val="-1"/>
        </w:rPr>
        <w:t>IMPRESA</w:t>
      </w:r>
      <w:r w:rsidRPr="006D211F">
        <w:rPr>
          <w:rFonts w:ascii="Times New Roman" w:hAnsi="Times New Roman" w:cs="Times New Roman"/>
          <w:spacing w:val="15"/>
        </w:rPr>
        <w:t xml:space="preserve"> </w:t>
      </w:r>
      <w:r w:rsidRPr="006D211F">
        <w:rPr>
          <w:rFonts w:ascii="Times New Roman" w:hAnsi="Times New Roman" w:cs="Times New Roman"/>
        </w:rPr>
        <w:t>O</w:t>
      </w:r>
      <w:r w:rsidRPr="006D211F">
        <w:rPr>
          <w:rFonts w:ascii="Times New Roman" w:hAnsi="Times New Roman" w:cs="Times New Roman"/>
          <w:spacing w:val="14"/>
        </w:rPr>
        <w:t xml:space="preserve"> </w:t>
      </w:r>
      <w:r w:rsidRPr="006D211F">
        <w:rPr>
          <w:rFonts w:ascii="Times New Roman" w:hAnsi="Times New Roman" w:cs="Times New Roman"/>
          <w:spacing w:val="-1"/>
        </w:rPr>
        <w:t>ASSOCIAZIONE</w:t>
      </w:r>
      <w:r w:rsidRPr="006D211F">
        <w:rPr>
          <w:rFonts w:ascii="Times New Roman" w:hAnsi="Times New Roman" w:cs="Times New Roman"/>
          <w:spacing w:val="14"/>
        </w:rPr>
        <w:t xml:space="preserve"> </w:t>
      </w:r>
      <w:r w:rsidRPr="006D211F">
        <w:rPr>
          <w:rFonts w:ascii="Times New Roman" w:hAnsi="Times New Roman" w:cs="Times New Roman"/>
          <w:spacing w:val="-1"/>
        </w:rPr>
        <w:t>TEMPORANEA</w:t>
      </w:r>
      <w:r w:rsidRPr="006D211F">
        <w:rPr>
          <w:rFonts w:ascii="Times New Roman" w:hAnsi="Times New Roman" w:cs="Times New Roman"/>
          <w:spacing w:val="12"/>
        </w:rPr>
        <w:t xml:space="preserve"> </w:t>
      </w:r>
      <w:r w:rsidRPr="006D211F">
        <w:rPr>
          <w:rFonts w:ascii="Times New Roman" w:hAnsi="Times New Roman" w:cs="Times New Roman"/>
          <w:spacing w:val="-2"/>
        </w:rPr>
        <w:t>DI</w:t>
      </w:r>
      <w:r w:rsidRPr="006D211F">
        <w:rPr>
          <w:rFonts w:ascii="Times New Roman" w:hAnsi="Times New Roman" w:cs="Times New Roman"/>
          <w:spacing w:val="55"/>
        </w:rPr>
        <w:t xml:space="preserve"> </w:t>
      </w:r>
      <w:r w:rsidRPr="006D211F">
        <w:rPr>
          <w:rFonts w:ascii="Times New Roman" w:hAnsi="Times New Roman" w:cs="Times New Roman"/>
          <w:spacing w:val="-1"/>
        </w:rPr>
        <w:t>SCOPO</w:t>
      </w:r>
    </w:p>
    <w:p w14:paraId="4C94E5BF" w14:textId="390763CA" w:rsidR="00045FD9" w:rsidRPr="006D211F" w:rsidRDefault="00045FD9" w:rsidP="00045FD9">
      <w:pPr>
        <w:pStyle w:val="Corpotesto"/>
        <w:tabs>
          <w:tab w:val="left" w:pos="772"/>
          <w:tab w:val="left" w:pos="1094"/>
        </w:tabs>
        <w:spacing w:before="72" w:line="281" w:lineRule="auto"/>
        <w:ind w:left="120"/>
        <w:rPr>
          <w:rFonts w:ascii="Times New Roman" w:hAnsi="Times New Roman" w:cs="Times New Roman"/>
          <w:sz w:val="24"/>
          <w:szCs w:val="24"/>
        </w:rPr>
      </w:pPr>
      <w:r w:rsidRPr="006D211F">
        <w:rPr>
          <w:rFonts w:ascii="Times New Roman" w:hAnsi="Times New Roman" w:cs="Times New Roman"/>
          <w:sz w:val="24"/>
          <w:szCs w:val="24"/>
        </w:rPr>
        <w:t>Il</w:t>
      </w:r>
      <w:r w:rsidRPr="006D211F">
        <w:rPr>
          <w:rFonts w:ascii="Times New Roman" w:hAnsi="Times New Roman" w:cs="Times New Roman"/>
          <w:spacing w:val="-1"/>
          <w:sz w:val="24"/>
          <w:szCs w:val="24"/>
        </w:rPr>
        <w:t xml:space="preserve"> </w:t>
      </w:r>
      <w:r w:rsidRPr="006D211F">
        <w:rPr>
          <w:rFonts w:ascii="Times New Roman" w:hAnsi="Times New Roman" w:cs="Times New Roman"/>
          <w:spacing w:val="-2"/>
          <w:sz w:val="24"/>
          <w:szCs w:val="24"/>
        </w:rPr>
        <w:t>sottoscritto</w:t>
      </w:r>
      <w:r w:rsidR="00060B05" w:rsidRPr="006D211F">
        <w:rPr>
          <w:rFonts w:ascii="Times New Roman" w:hAnsi="Times New Roman" w:cs="Times New Roman"/>
          <w:spacing w:val="-2"/>
          <w:sz w:val="24"/>
          <w:szCs w:val="24"/>
        </w:rPr>
        <w:t xml:space="preserve"> </w:t>
      </w:r>
      <w:r w:rsidRPr="006D211F">
        <w:rPr>
          <w:rFonts w:ascii="Times New Roman" w:hAnsi="Times New Roman" w:cs="Times New Roman"/>
          <w:sz w:val="24"/>
          <w:szCs w:val="24"/>
        </w:rPr>
        <w:t>____________________</w:t>
      </w:r>
      <w:r w:rsidR="00060B05" w:rsidRPr="006D211F">
        <w:rPr>
          <w:rFonts w:ascii="Times New Roman" w:hAnsi="Times New Roman" w:cs="Times New Roman"/>
          <w:sz w:val="24"/>
          <w:szCs w:val="24"/>
        </w:rPr>
        <w:t>___________</w:t>
      </w:r>
      <w:r w:rsidRPr="006D211F">
        <w:rPr>
          <w:rFonts w:ascii="Times New Roman" w:hAnsi="Times New Roman" w:cs="Times New Roman"/>
          <w:sz w:val="24"/>
          <w:szCs w:val="24"/>
        </w:rPr>
        <w:t>________________</w:t>
      </w:r>
      <w:r w:rsidR="00060B05" w:rsidRPr="006D211F">
        <w:rPr>
          <w:rFonts w:ascii="Times New Roman" w:hAnsi="Times New Roman" w:cs="Times New Roman"/>
          <w:sz w:val="24"/>
          <w:szCs w:val="24"/>
        </w:rPr>
        <w:t>_____________________</w:t>
      </w:r>
    </w:p>
    <w:p w14:paraId="073EB877" w14:textId="487EA696" w:rsidR="00045FD9" w:rsidRPr="006D211F" w:rsidRDefault="00045FD9" w:rsidP="00045FD9">
      <w:pPr>
        <w:pStyle w:val="Corpotesto"/>
        <w:tabs>
          <w:tab w:val="left" w:pos="772"/>
          <w:tab w:val="left" w:pos="1094"/>
        </w:tabs>
        <w:spacing w:before="72" w:line="281" w:lineRule="auto"/>
        <w:ind w:left="120"/>
        <w:rPr>
          <w:rFonts w:ascii="Times New Roman" w:hAnsi="Times New Roman" w:cs="Times New Roman"/>
          <w:sz w:val="24"/>
          <w:szCs w:val="24"/>
        </w:rPr>
      </w:pPr>
      <w:r w:rsidRPr="006D211F">
        <w:rPr>
          <w:rFonts w:ascii="Times New Roman" w:hAnsi="Times New Roman" w:cs="Times New Roman"/>
          <w:sz w:val="24"/>
          <w:szCs w:val="24"/>
        </w:rPr>
        <w:t>nato a ___________________________</w:t>
      </w:r>
      <w:r w:rsidR="00060B05" w:rsidRPr="006D211F">
        <w:rPr>
          <w:rFonts w:ascii="Times New Roman" w:hAnsi="Times New Roman" w:cs="Times New Roman"/>
          <w:sz w:val="24"/>
          <w:szCs w:val="24"/>
        </w:rPr>
        <w:t>___</w:t>
      </w:r>
      <w:r w:rsidRPr="006D211F">
        <w:rPr>
          <w:rFonts w:ascii="Times New Roman" w:hAnsi="Times New Roman" w:cs="Times New Roman"/>
          <w:sz w:val="24"/>
          <w:szCs w:val="24"/>
        </w:rPr>
        <w:t>_____________ il _________</w:t>
      </w:r>
      <w:r w:rsidR="00060B05" w:rsidRPr="006D211F">
        <w:rPr>
          <w:rFonts w:ascii="Times New Roman" w:hAnsi="Times New Roman" w:cs="Times New Roman"/>
          <w:sz w:val="24"/>
          <w:szCs w:val="24"/>
        </w:rPr>
        <w:t>__</w:t>
      </w:r>
      <w:r w:rsidRPr="006D211F">
        <w:rPr>
          <w:rFonts w:ascii="Times New Roman" w:hAnsi="Times New Roman" w:cs="Times New Roman"/>
          <w:sz w:val="24"/>
          <w:szCs w:val="24"/>
        </w:rPr>
        <w:t>_______________, in qualità di legale rappresentante di _____________________</w:t>
      </w:r>
      <w:r w:rsidR="00060B05" w:rsidRPr="006D211F">
        <w:rPr>
          <w:rFonts w:ascii="Times New Roman" w:hAnsi="Times New Roman" w:cs="Times New Roman"/>
          <w:sz w:val="24"/>
          <w:szCs w:val="24"/>
        </w:rPr>
        <w:t>__</w:t>
      </w:r>
      <w:r w:rsidRPr="006D211F">
        <w:rPr>
          <w:rFonts w:ascii="Times New Roman" w:hAnsi="Times New Roman" w:cs="Times New Roman"/>
          <w:sz w:val="24"/>
          <w:szCs w:val="24"/>
        </w:rPr>
        <w:t>____________________________ con sede legale in _______________________________________ via ______________________ n. ____ C.F.: ___________________________________, partita IVA ______________________,</w:t>
      </w:r>
    </w:p>
    <w:p w14:paraId="0C376C2C" w14:textId="77777777" w:rsidR="00045FD9" w:rsidRPr="006D211F" w:rsidRDefault="00045FD9" w:rsidP="00045FD9">
      <w:pPr>
        <w:pStyle w:val="Corpotesto"/>
        <w:spacing w:before="72" w:line="281" w:lineRule="auto"/>
        <w:ind w:right="112"/>
        <w:jc w:val="both"/>
        <w:rPr>
          <w:rFonts w:ascii="Times New Roman" w:hAnsi="Times New Roman" w:cs="Times New Roman"/>
          <w:spacing w:val="-1"/>
          <w:sz w:val="24"/>
          <w:szCs w:val="24"/>
        </w:rPr>
      </w:pPr>
      <w:r w:rsidRPr="006D211F">
        <w:rPr>
          <w:rFonts w:ascii="Times New Roman" w:hAnsi="Times New Roman" w:cs="Times New Roman"/>
          <w:spacing w:val="-1"/>
          <w:sz w:val="24"/>
          <w:szCs w:val="24"/>
        </w:rPr>
        <w:t xml:space="preserve">con riferimento all’Avviso pubblico per la presentazione di progetti formativi di percorsi BIENNALI in modalità duale di IeFP- </w:t>
      </w:r>
    </w:p>
    <w:p w14:paraId="453D9DA4" w14:textId="77777777" w:rsidR="00045FD9" w:rsidRPr="006D211F" w:rsidRDefault="00045FD9" w:rsidP="00045FD9">
      <w:pPr>
        <w:spacing w:before="9" w:line="200" w:lineRule="exact"/>
        <w:rPr>
          <w:rFonts w:ascii="Times New Roman" w:hAnsi="Times New Roman"/>
          <w:sz w:val="24"/>
          <w:szCs w:val="24"/>
        </w:rPr>
      </w:pPr>
    </w:p>
    <w:p w14:paraId="67D56542" w14:textId="77777777" w:rsidR="00045FD9" w:rsidRPr="006D211F" w:rsidRDefault="00045FD9" w:rsidP="00045FD9">
      <w:pPr>
        <w:pStyle w:val="Corpotesto"/>
        <w:ind w:right="112"/>
        <w:jc w:val="both"/>
        <w:rPr>
          <w:rFonts w:ascii="Times New Roman" w:hAnsi="Times New Roman" w:cs="Times New Roman"/>
          <w:sz w:val="24"/>
          <w:szCs w:val="24"/>
        </w:rPr>
      </w:pPr>
      <w:r w:rsidRPr="006D211F">
        <w:rPr>
          <w:rFonts w:ascii="Times New Roman" w:hAnsi="Times New Roman" w:cs="Times New Roman"/>
          <w:spacing w:val="-1"/>
          <w:sz w:val="24"/>
          <w:szCs w:val="24"/>
        </w:rPr>
        <w:t>consapevole</w:t>
      </w:r>
      <w:r w:rsidRPr="006D211F">
        <w:rPr>
          <w:rFonts w:ascii="Times New Roman" w:hAnsi="Times New Roman" w:cs="Times New Roman"/>
          <w:spacing w:val="5"/>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6"/>
          <w:sz w:val="24"/>
          <w:szCs w:val="24"/>
        </w:rPr>
        <w:t xml:space="preserve"> </w:t>
      </w:r>
      <w:r w:rsidRPr="006D211F">
        <w:rPr>
          <w:rFonts w:ascii="Times New Roman" w:hAnsi="Times New Roman" w:cs="Times New Roman"/>
          <w:spacing w:val="-1"/>
          <w:sz w:val="24"/>
          <w:szCs w:val="24"/>
        </w:rPr>
        <w:t>quanto</w:t>
      </w:r>
      <w:r w:rsidRPr="006D211F">
        <w:rPr>
          <w:rFonts w:ascii="Times New Roman" w:hAnsi="Times New Roman" w:cs="Times New Roman"/>
          <w:spacing w:val="7"/>
          <w:sz w:val="24"/>
          <w:szCs w:val="24"/>
        </w:rPr>
        <w:t xml:space="preserve"> </w:t>
      </w:r>
      <w:r w:rsidRPr="006D211F">
        <w:rPr>
          <w:rFonts w:ascii="Times New Roman" w:hAnsi="Times New Roman" w:cs="Times New Roman"/>
          <w:spacing w:val="-1"/>
          <w:sz w:val="24"/>
          <w:szCs w:val="24"/>
        </w:rPr>
        <w:t>previsto</w:t>
      </w:r>
      <w:r w:rsidRPr="006D211F">
        <w:rPr>
          <w:rFonts w:ascii="Times New Roman" w:hAnsi="Times New Roman" w:cs="Times New Roman"/>
          <w:spacing w:val="6"/>
          <w:sz w:val="24"/>
          <w:szCs w:val="24"/>
        </w:rPr>
        <w:t xml:space="preserve"> </w:t>
      </w:r>
      <w:r w:rsidRPr="006D211F">
        <w:rPr>
          <w:rFonts w:ascii="Times New Roman" w:hAnsi="Times New Roman" w:cs="Times New Roman"/>
          <w:spacing w:val="-1"/>
          <w:sz w:val="24"/>
          <w:szCs w:val="24"/>
        </w:rPr>
        <w:t>dagli</w:t>
      </w:r>
      <w:r w:rsidRPr="006D211F">
        <w:rPr>
          <w:rFonts w:ascii="Times New Roman" w:hAnsi="Times New Roman" w:cs="Times New Roman"/>
          <w:spacing w:val="5"/>
          <w:sz w:val="24"/>
          <w:szCs w:val="24"/>
        </w:rPr>
        <w:t xml:space="preserve"> </w:t>
      </w:r>
      <w:r w:rsidRPr="006D211F">
        <w:rPr>
          <w:rFonts w:ascii="Times New Roman" w:hAnsi="Times New Roman" w:cs="Times New Roman"/>
          <w:spacing w:val="-1"/>
          <w:sz w:val="24"/>
          <w:szCs w:val="24"/>
        </w:rPr>
        <w:t>artt.</w:t>
      </w:r>
      <w:r w:rsidRPr="006D211F">
        <w:rPr>
          <w:rFonts w:ascii="Times New Roman" w:hAnsi="Times New Roman" w:cs="Times New Roman"/>
          <w:spacing w:val="7"/>
          <w:sz w:val="24"/>
          <w:szCs w:val="24"/>
        </w:rPr>
        <w:t xml:space="preserve"> </w:t>
      </w:r>
      <w:r w:rsidRPr="006D211F">
        <w:rPr>
          <w:rFonts w:ascii="Times New Roman" w:hAnsi="Times New Roman" w:cs="Times New Roman"/>
          <w:spacing w:val="-1"/>
          <w:sz w:val="24"/>
          <w:szCs w:val="24"/>
        </w:rPr>
        <w:t>75</w:t>
      </w:r>
      <w:r w:rsidRPr="006D211F">
        <w:rPr>
          <w:rFonts w:ascii="Times New Roman" w:hAnsi="Times New Roman" w:cs="Times New Roman"/>
          <w:spacing w:val="5"/>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6"/>
          <w:sz w:val="24"/>
          <w:szCs w:val="24"/>
        </w:rPr>
        <w:t xml:space="preserve"> </w:t>
      </w:r>
      <w:r w:rsidRPr="006D211F">
        <w:rPr>
          <w:rFonts w:ascii="Times New Roman" w:hAnsi="Times New Roman" w:cs="Times New Roman"/>
          <w:spacing w:val="-1"/>
          <w:sz w:val="24"/>
          <w:szCs w:val="24"/>
        </w:rPr>
        <w:t>76</w:t>
      </w:r>
      <w:r w:rsidRPr="006D211F">
        <w:rPr>
          <w:rFonts w:ascii="Times New Roman" w:hAnsi="Times New Roman" w:cs="Times New Roman"/>
          <w:spacing w:val="6"/>
          <w:sz w:val="24"/>
          <w:szCs w:val="24"/>
        </w:rPr>
        <w:t xml:space="preserve"> </w:t>
      </w:r>
      <w:r w:rsidRPr="006D211F">
        <w:rPr>
          <w:rFonts w:ascii="Times New Roman" w:hAnsi="Times New Roman" w:cs="Times New Roman"/>
          <w:spacing w:val="-1"/>
          <w:sz w:val="24"/>
          <w:szCs w:val="24"/>
        </w:rPr>
        <w:t>del</w:t>
      </w:r>
      <w:r w:rsidRPr="006D211F">
        <w:rPr>
          <w:rFonts w:ascii="Times New Roman" w:hAnsi="Times New Roman" w:cs="Times New Roman"/>
          <w:spacing w:val="5"/>
          <w:sz w:val="24"/>
          <w:szCs w:val="24"/>
        </w:rPr>
        <w:t xml:space="preserve"> </w:t>
      </w:r>
      <w:r w:rsidRPr="006D211F">
        <w:rPr>
          <w:rFonts w:ascii="Times New Roman" w:hAnsi="Times New Roman" w:cs="Times New Roman"/>
          <w:spacing w:val="-1"/>
          <w:sz w:val="24"/>
          <w:szCs w:val="24"/>
        </w:rPr>
        <w:t>D.P.R.</w:t>
      </w:r>
      <w:r w:rsidRPr="006D211F">
        <w:rPr>
          <w:rFonts w:ascii="Times New Roman" w:hAnsi="Times New Roman" w:cs="Times New Roman"/>
          <w:spacing w:val="7"/>
          <w:sz w:val="24"/>
          <w:szCs w:val="24"/>
        </w:rPr>
        <w:t xml:space="preserve"> </w:t>
      </w:r>
      <w:r w:rsidRPr="006D211F">
        <w:rPr>
          <w:rFonts w:ascii="Times New Roman" w:hAnsi="Times New Roman" w:cs="Times New Roman"/>
          <w:spacing w:val="-1"/>
          <w:sz w:val="24"/>
          <w:szCs w:val="24"/>
        </w:rPr>
        <w:t>n.</w:t>
      </w:r>
      <w:r w:rsidRPr="006D211F">
        <w:rPr>
          <w:rFonts w:ascii="Times New Roman" w:hAnsi="Times New Roman" w:cs="Times New Roman"/>
          <w:spacing w:val="4"/>
          <w:sz w:val="24"/>
          <w:szCs w:val="24"/>
        </w:rPr>
        <w:t xml:space="preserve"> </w:t>
      </w:r>
      <w:r w:rsidRPr="006D211F">
        <w:rPr>
          <w:rFonts w:ascii="Times New Roman" w:hAnsi="Times New Roman" w:cs="Times New Roman"/>
          <w:spacing w:val="-1"/>
          <w:sz w:val="24"/>
          <w:szCs w:val="24"/>
        </w:rPr>
        <w:t>445/2000</w:t>
      </w:r>
      <w:r w:rsidRPr="006D211F">
        <w:rPr>
          <w:rFonts w:ascii="Times New Roman" w:hAnsi="Times New Roman" w:cs="Times New Roman"/>
          <w:spacing w:val="6"/>
          <w:sz w:val="24"/>
          <w:szCs w:val="24"/>
        </w:rPr>
        <w:t xml:space="preserve"> </w:t>
      </w:r>
      <w:r w:rsidRPr="006D211F">
        <w:rPr>
          <w:rFonts w:ascii="Times New Roman" w:hAnsi="Times New Roman" w:cs="Times New Roman"/>
          <w:spacing w:val="-1"/>
          <w:sz w:val="24"/>
          <w:szCs w:val="24"/>
        </w:rPr>
        <w:t>in</w:t>
      </w:r>
      <w:r w:rsidRPr="006D211F">
        <w:rPr>
          <w:rFonts w:ascii="Times New Roman" w:hAnsi="Times New Roman" w:cs="Times New Roman"/>
          <w:spacing w:val="5"/>
          <w:sz w:val="24"/>
          <w:szCs w:val="24"/>
        </w:rPr>
        <w:t xml:space="preserve"> </w:t>
      </w:r>
      <w:r w:rsidRPr="006D211F">
        <w:rPr>
          <w:rFonts w:ascii="Times New Roman" w:hAnsi="Times New Roman" w:cs="Times New Roman"/>
          <w:spacing w:val="-1"/>
          <w:sz w:val="24"/>
          <w:szCs w:val="24"/>
        </w:rPr>
        <w:t>merito</w:t>
      </w:r>
      <w:r w:rsidRPr="006D211F">
        <w:rPr>
          <w:rFonts w:ascii="Times New Roman" w:hAnsi="Times New Roman" w:cs="Times New Roman"/>
          <w:spacing w:val="6"/>
          <w:sz w:val="24"/>
          <w:szCs w:val="24"/>
        </w:rPr>
        <w:t xml:space="preserve"> </w:t>
      </w:r>
      <w:r w:rsidRPr="006D211F">
        <w:rPr>
          <w:rFonts w:ascii="Times New Roman" w:hAnsi="Times New Roman" w:cs="Times New Roman"/>
          <w:sz w:val="24"/>
          <w:szCs w:val="24"/>
        </w:rPr>
        <w:t>alla</w:t>
      </w:r>
      <w:r w:rsidRPr="006D211F">
        <w:rPr>
          <w:rFonts w:ascii="Times New Roman" w:eastAsia="Times New Roman" w:hAnsi="Times New Roman" w:cs="Times New Roman"/>
          <w:spacing w:val="31"/>
          <w:sz w:val="24"/>
          <w:szCs w:val="24"/>
        </w:rPr>
        <w:t xml:space="preserve"> </w:t>
      </w:r>
      <w:r w:rsidRPr="006D211F">
        <w:rPr>
          <w:rFonts w:ascii="Times New Roman" w:hAnsi="Times New Roman" w:cs="Times New Roman"/>
          <w:spacing w:val="-1"/>
          <w:sz w:val="24"/>
          <w:szCs w:val="24"/>
        </w:rPr>
        <w:t>decadenza</w:t>
      </w:r>
      <w:r w:rsidRPr="006D211F">
        <w:rPr>
          <w:rFonts w:ascii="Times New Roman" w:hAnsi="Times New Roman" w:cs="Times New Roman"/>
          <w:spacing w:val="43"/>
          <w:sz w:val="24"/>
          <w:szCs w:val="24"/>
        </w:rPr>
        <w:t xml:space="preserve"> </w:t>
      </w:r>
      <w:r w:rsidRPr="006D211F">
        <w:rPr>
          <w:rFonts w:ascii="Times New Roman" w:hAnsi="Times New Roman" w:cs="Times New Roman"/>
          <w:spacing w:val="-1"/>
          <w:sz w:val="24"/>
          <w:szCs w:val="24"/>
        </w:rPr>
        <w:t>dai</w:t>
      </w:r>
      <w:r w:rsidRPr="006D211F">
        <w:rPr>
          <w:rFonts w:ascii="Times New Roman" w:hAnsi="Times New Roman" w:cs="Times New Roman"/>
          <w:spacing w:val="45"/>
          <w:sz w:val="24"/>
          <w:szCs w:val="24"/>
        </w:rPr>
        <w:t xml:space="preserve"> </w:t>
      </w:r>
      <w:r w:rsidRPr="006D211F">
        <w:rPr>
          <w:rFonts w:ascii="Times New Roman" w:hAnsi="Times New Roman" w:cs="Times New Roman"/>
          <w:spacing w:val="-1"/>
          <w:sz w:val="24"/>
          <w:szCs w:val="24"/>
        </w:rPr>
        <w:t>benefici</w:t>
      </w:r>
      <w:r w:rsidRPr="006D211F">
        <w:rPr>
          <w:rFonts w:ascii="Times New Roman" w:hAnsi="Times New Roman" w:cs="Times New Roman"/>
          <w:spacing w:val="44"/>
          <w:sz w:val="24"/>
          <w:szCs w:val="24"/>
        </w:rPr>
        <w:t xml:space="preserve"> </w:t>
      </w:r>
      <w:r w:rsidRPr="006D211F">
        <w:rPr>
          <w:rFonts w:ascii="Times New Roman" w:hAnsi="Times New Roman" w:cs="Times New Roman"/>
          <w:spacing w:val="-1"/>
          <w:sz w:val="24"/>
          <w:szCs w:val="24"/>
        </w:rPr>
        <w:t>concessi</w:t>
      </w:r>
      <w:r w:rsidRPr="006D211F">
        <w:rPr>
          <w:rFonts w:ascii="Times New Roman" w:hAnsi="Times New Roman" w:cs="Times New Roman"/>
          <w:spacing w:val="45"/>
          <w:sz w:val="24"/>
          <w:szCs w:val="24"/>
        </w:rPr>
        <w:t xml:space="preserve"> </w:t>
      </w:r>
      <w:r w:rsidRPr="006D211F">
        <w:rPr>
          <w:rFonts w:ascii="Times New Roman" w:hAnsi="Times New Roman" w:cs="Times New Roman"/>
          <w:spacing w:val="-1"/>
          <w:sz w:val="24"/>
          <w:szCs w:val="24"/>
        </w:rPr>
        <w:t>sulla</w:t>
      </w:r>
      <w:r w:rsidRPr="006D211F">
        <w:rPr>
          <w:rFonts w:ascii="Times New Roman" w:hAnsi="Times New Roman" w:cs="Times New Roman"/>
          <w:spacing w:val="43"/>
          <w:sz w:val="24"/>
          <w:szCs w:val="24"/>
        </w:rPr>
        <w:t xml:space="preserve"> </w:t>
      </w:r>
      <w:r w:rsidRPr="006D211F">
        <w:rPr>
          <w:rFonts w:ascii="Times New Roman" w:hAnsi="Times New Roman" w:cs="Times New Roman"/>
          <w:spacing w:val="-1"/>
          <w:sz w:val="24"/>
          <w:szCs w:val="24"/>
        </w:rPr>
        <w:t>base</w:t>
      </w:r>
      <w:r w:rsidRPr="006D211F">
        <w:rPr>
          <w:rFonts w:ascii="Times New Roman" w:hAnsi="Times New Roman" w:cs="Times New Roman"/>
          <w:spacing w:val="47"/>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44"/>
          <w:sz w:val="24"/>
          <w:szCs w:val="24"/>
        </w:rPr>
        <w:t xml:space="preserve"> </w:t>
      </w:r>
      <w:r w:rsidRPr="006D211F">
        <w:rPr>
          <w:rFonts w:ascii="Times New Roman" w:hAnsi="Times New Roman" w:cs="Times New Roman"/>
          <w:spacing w:val="-1"/>
          <w:sz w:val="24"/>
          <w:szCs w:val="24"/>
        </w:rPr>
        <w:t>dichiarazioni</w:t>
      </w:r>
      <w:r w:rsidRPr="006D211F">
        <w:rPr>
          <w:rFonts w:ascii="Times New Roman" w:hAnsi="Times New Roman" w:cs="Times New Roman"/>
          <w:spacing w:val="45"/>
          <w:sz w:val="24"/>
          <w:szCs w:val="24"/>
        </w:rPr>
        <w:t xml:space="preserve"> </w:t>
      </w:r>
      <w:r w:rsidRPr="006D211F">
        <w:rPr>
          <w:rFonts w:ascii="Times New Roman" w:hAnsi="Times New Roman" w:cs="Times New Roman"/>
          <w:spacing w:val="-1"/>
          <w:sz w:val="24"/>
          <w:szCs w:val="24"/>
        </w:rPr>
        <w:t>non</w:t>
      </w:r>
      <w:r w:rsidRPr="006D211F">
        <w:rPr>
          <w:rFonts w:ascii="Times New Roman" w:hAnsi="Times New Roman" w:cs="Times New Roman"/>
          <w:spacing w:val="47"/>
          <w:sz w:val="24"/>
          <w:szCs w:val="24"/>
        </w:rPr>
        <w:t xml:space="preserve"> </w:t>
      </w:r>
      <w:r w:rsidRPr="006D211F">
        <w:rPr>
          <w:rFonts w:ascii="Times New Roman" w:hAnsi="Times New Roman" w:cs="Times New Roman"/>
          <w:spacing w:val="-1"/>
          <w:sz w:val="24"/>
          <w:szCs w:val="24"/>
        </w:rPr>
        <w:t>veritiere,</w:t>
      </w:r>
      <w:r w:rsidRPr="006D211F">
        <w:rPr>
          <w:rFonts w:ascii="Times New Roman" w:hAnsi="Times New Roman" w:cs="Times New Roman"/>
          <w:spacing w:val="45"/>
          <w:sz w:val="24"/>
          <w:szCs w:val="24"/>
        </w:rPr>
        <w:t xml:space="preserve"> </w:t>
      </w:r>
      <w:r w:rsidRPr="006D211F">
        <w:rPr>
          <w:rFonts w:ascii="Times New Roman" w:hAnsi="Times New Roman" w:cs="Times New Roman"/>
          <w:spacing w:val="-1"/>
          <w:sz w:val="24"/>
          <w:szCs w:val="24"/>
        </w:rPr>
        <w:t>nonché</w:t>
      </w:r>
      <w:r w:rsidRPr="006D211F">
        <w:rPr>
          <w:rFonts w:ascii="Times New Roman" w:hAnsi="Times New Roman" w:cs="Times New Roman"/>
          <w:spacing w:val="45"/>
          <w:sz w:val="24"/>
          <w:szCs w:val="24"/>
        </w:rPr>
        <w:t xml:space="preserve"> </w:t>
      </w:r>
      <w:r w:rsidRPr="006D211F">
        <w:rPr>
          <w:rFonts w:ascii="Times New Roman" w:hAnsi="Times New Roman" w:cs="Times New Roman"/>
          <w:spacing w:val="-2"/>
          <w:sz w:val="24"/>
          <w:szCs w:val="24"/>
        </w:rPr>
        <w:t>sulla</w:t>
      </w:r>
      <w:r w:rsidRPr="006D211F">
        <w:rPr>
          <w:rFonts w:ascii="Times New Roman" w:eastAsia="Times New Roman" w:hAnsi="Times New Roman" w:cs="Times New Roman"/>
          <w:spacing w:val="65"/>
          <w:sz w:val="24"/>
          <w:szCs w:val="24"/>
        </w:rPr>
        <w:t xml:space="preserve"> </w:t>
      </w:r>
      <w:r w:rsidRPr="006D211F">
        <w:rPr>
          <w:rFonts w:ascii="Times New Roman" w:hAnsi="Times New Roman" w:cs="Times New Roman"/>
          <w:spacing w:val="-1"/>
          <w:sz w:val="24"/>
          <w:szCs w:val="24"/>
        </w:rPr>
        <w:t>responsabilità</w:t>
      </w:r>
      <w:r w:rsidRPr="006D211F">
        <w:rPr>
          <w:rFonts w:ascii="Times New Roman" w:hAnsi="Times New Roman" w:cs="Times New Roman"/>
          <w:spacing w:val="13"/>
          <w:sz w:val="24"/>
          <w:szCs w:val="24"/>
        </w:rPr>
        <w:t xml:space="preserve"> </w:t>
      </w:r>
      <w:r w:rsidRPr="006D211F">
        <w:rPr>
          <w:rFonts w:ascii="Times New Roman" w:hAnsi="Times New Roman" w:cs="Times New Roman"/>
          <w:spacing w:val="-1"/>
          <w:sz w:val="24"/>
          <w:szCs w:val="24"/>
        </w:rPr>
        <w:t>penale</w:t>
      </w:r>
      <w:r w:rsidRPr="006D211F">
        <w:rPr>
          <w:rFonts w:ascii="Times New Roman" w:hAnsi="Times New Roman" w:cs="Times New Roman"/>
          <w:spacing w:val="15"/>
          <w:sz w:val="24"/>
          <w:szCs w:val="24"/>
        </w:rPr>
        <w:t xml:space="preserve"> </w:t>
      </w:r>
      <w:r w:rsidRPr="006D211F">
        <w:rPr>
          <w:rFonts w:ascii="Times New Roman" w:hAnsi="Times New Roman" w:cs="Times New Roman"/>
          <w:spacing w:val="-1"/>
          <w:sz w:val="24"/>
          <w:szCs w:val="24"/>
        </w:rPr>
        <w:t>conseguente</w:t>
      </w:r>
      <w:r w:rsidRPr="006D211F">
        <w:rPr>
          <w:rFonts w:ascii="Times New Roman" w:hAnsi="Times New Roman" w:cs="Times New Roman"/>
          <w:spacing w:val="15"/>
          <w:sz w:val="24"/>
          <w:szCs w:val="24"/>
        </w:rPr>
        <w:t xml:space="preserve"> </w:t>
      </w:r>
      <w:r w:rsidRPr="006D211F">
        <w:rPr>
          <w:rFonts w:ascii="Times New Roman" w:hAnsi="Times New Roman" w:cs="Times New Roman"/>
          <w:spacing w:val="-1"/>
          <w:sz w:val="24"/>
          <w:szCs w:val="24"/>
        </w:rPr>
        <w:t>al</w:t>
      </w:r>
      <w:r w:rsidRPr="006D211F">
        <w:rPr>
          <w:rFonts w:ascii="Times New Roman" w:hAnsi="Times New Roman" w:cs="Times New Roman"/>
          <w:spacing w:val="15"/>
          <w:sz w:val="24"/>
          <w:szCs w:val="24"/>
        </w:rPr>
        <w:t xml:space="preserve"> </w:t>
      </w:r>
      <w:r w:rsidRPr="006D211F">
        <w:rPr>
          <w:rFonts w:ascii="Times New Roman" w:hAnsi="Times New Roman" w:cs="Times New Roman"/>
          <w:spacing w:val="-1"/>
          <w:sz w:val="24"/>
          <w:szCs w:val="24"/>
        </w:rPr>
        <w:t>rilascio</w:t>
      </w:r>
      <w:r w:rsidRPr="006D211F">
        <w:rPr>
          <w:rFonts w:ascii="Times New Roman" w:hAnsi="Times New Roman" w:cs="Times New Roman"/>
          <w:spacing w:val="13"/>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17"/>
          <w:sz w:val="24"/>
          <w:szCs w:val="24"/>
        </w:rPr>
        <w:t xml:space="preserve"> </w:t>
      </w:r>
      <w:r w:rsidRPr="006D211F">
        <w:rPr>
          <w:rFonts w:ascii="Times New Roman" w:hAnsi="Times New Roman" w:cs="Times New Roman"/>
          <w:spacing w:val="-1"/>
          <w:sz w:val="24"/>
          <w:szCs w:val="24"/>
        </w:rPr>
        <w:t>dichiarazioni</w:t>
      </w:r>
      <w:r w:rsidRPr="006D211F">
        <w:rPr>
          <w:rFonts w:ascii="Times New Roman" w:hAnsi="Times New Roman" w:cs="Times New Roman"/>
          <w:spacing w:val="15"/>
          <w:sz w:val="24"/>
          <w:szCs w:val="24"/>
        </w:rPr>
        <w:t xml:space="preserve"> </w:t>
      </w:r>
      <w:r w:rsidRPr="006D211F">
        <w:rPr>
          <w:rFonts w:ascii="Times New Roman" w:hAnsi="Times New Roman" w:cs="Times New Roman"/>
          <w:spacing w:val="-1"/>
          <w:sz w:val="24"/>
          <w:szCs w:val="24"/>
        </w:rPr>
        <w:t>mendaci</w:t>
      </w:r>
      <w:r w:rsidRPr="006D211F">
        <w:rPr>
          <w:rFonts w:ascii="Times New Roman" w:hAnsi="Times New Roman" w:cs="Times New Roman"/>
          <w:spacing w:val="15"/>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15"/>
          <w:sz w:val="24"/>
          <w:szCs w:val="24"/>
        </w:rPr>
        <w:t xml:space="preserve"> </w:t>
      </w:r>
      <w:r w:rsidRPr="006D211F">
        <w:rPr>
          <w:rFonts w:ascii="Times New Roman" w:hAnsi="Times New Roman" w:cs="Times New Roman"/>
          <w:spacing w:val="-1"/>
          <w:sz w:val="24"/>
          <w:szCs w:val="24"/>
        </w:rPr>
        <w:t>alla</w:t>
      </w:r>
      <w:r w:rsidRPr="006D211F">
        <w:rPr>
          <w:rFonts w:ascii="Times New Roman" w:hAnsi="Times New Roman" w:cs="Times New Roman"/>
          <w:spacing w:val="13"/>
          <w:sz w:val="24"/>
          <w:szCs w:val="24"/>
        </w:rPr>
        <w:t xml:space="preserve"> </w:t>
      </w:r>
      <w:r w:rsidRPr="006D211F">
        <w:rPr>
          <w:rFonts w:ascii="Times New Roman" w:hAnsi="Times New Roman" w:cs="Times New Roman"/>
          <w:spacing w:val="-1"/>
          <w:sz w:val="24"/>
          <w:szCs w:val="24"/>
        </w:rPr>
        <w:t>formazione</w:t>
      </w:r>
      <w:r w:rsidRPr="006D211F">
        <w:rPr>
          <w:rFonts w:ascii="Times New Roman" w:hAnsi="Times New Roman" w:cs="Times New Roman"/>
          <w:spacing w:val="15"/>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15"/>
          <w:sz w:val="24"/>
          <w:szCs w:val="24"/>
        </w:rPr>
        <w:t xml:space="preserve"> </w:t>
      </w:r>
      <w:r w:rsidRPr="006D211F">
        <w:rPr>
          <w:rFonts w:ascii="Times New Roman" w:hAnsi="Times New Roman" w:cs="Times New Roman"/>
          <w:spacing w:val="-1"/>
          <w:sz w:val="24"/>
          <w:szCs w:val="24"/>
        </w:rPr>
        <w:t>uso</w:t>
      </w:r>
      <w:r w:rsidRPr="006D211F">
        <w:rPr>
          <w:rFonts w:ascii="Times New Roman" w:hAnsi="Times New Roman" w:cs="Times New Roman"/>
          <w:spacing w:val="14"/>
          <w:sz w:val="24"/>
          <w:szCs w:val="24"/>
        </w:rPr>
        <w:t xml:space="preserve"> </w:t>
      </w:r>
      <w:r w:rsidRPr="006D211F">
        <w:rPr>
          <w:rFonts w:ascii="Times New Roman" w:hAnsi="Times New Roman" w:cs="Times New Roman"/>
          <w:sz w:val="24"/>
          <w:szCs w:val="24"/>
        </w:rPr>
        <w:t>di</w:t>
      </w:r>
      <w:r w:rsidRPr="006D211F">
        <w:rPr>
          <w:rFonts w:ascii="Times New Roman" w:eastAsia="Times New Roman" w:hAnsi="Times New Roman" w:cs="Times New Roman"/>
          <w:spacing w:val="55"/>
          <w:sz w:val="24"/>
          <w:szCs w:val="24"/>
        </w:rPr>
        <w:t xml:space="preserve"> </w:t>
      </w:r>
      <w:r w:rsidRPr="006D211F">
        <w:rPr>
          <w:rFonts w:ascii="Times New Roman" w:hAnsi="Times New Roman" w:cs="Times New Roman"/>
          <w:spacing w:val="-2"/>
          <w:sz w:val="24"/>
          <w:szCs w:val="24"/>
        </w:rPr>
        <w:t>atti</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falsi,</w:t>
      </w:r>
      <w:r w:rsidRPr="006D211F">
        <w:rPr>
          <w:rFonts w:ascii="Times New Roman" w:hAnsi="Times New Roman" w:cs="Times New Roman"/>
          <w:spacing w:val="59"/>
          <w:sz w:val="24"/>
          <w:szCs w:val="24"/>
        </w:rPr>
        <w:t xml:space="preserve"> </w:t>
      </w:r>
      <w:r w:rsidRPr="006D211F">
        <w:rPr>
          <w:rFonts w:ascii="Times New Roman" w:hAnsi="Times New Roman" w:cs="Times New Roman"/>
          <w:spacing w:val="-1"/>
          <w:sz w:val="24"/>
          <w:szCs w:val="24"/>
        </w:rPr>
        <w:t>ai</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1"/>
          <w:sz w:val="24"/>
          <w:szCs w:val="24"/>
        </w:rPr>
        <w:t>sensi</w:t>
      </w:r>
      <w:r w:rsidRPr="006D211F">
        <w:rPr>
          <w:rFonts w:ascii="Times New Roman" w:hAnsi="Times New Roman" w:cs="Times New Roman"/>
          <w:spacing w:val="58"/>
          <w:sz w:val="24"/>
          <w:szCs w:val="24"/>
        </w:rPr>
        <w:t xml:space="preserve"> </w:t>
      </w:r>
      <w:r w:rsidRPr="006D211F">
        <w:rPr>
          <w:rFonts w:ascii="Times New Roman" w:hAnsi="Times New Roman" w:cs="Times New Roman"/>
          <w:sz w:val="24"/>
          <w:szCs w:val="24"/>
        </w:rPr>
        <w:t>e</w:t>
      </w:r>
      <w:r w:rsidRPr="006D211F">
        <w:rPr>
          <w:rFonts w:ascii="Times New Roman" w:hAnsi="Times New Roman" w:cs="Times New Roman"/>
          <w:spacing w:val="57"/>
          <w:sz w:val="24"/>
          <w:szCs w:val="24"/>
        </w:rPr>
        <w:t xml:space="preserve"> </w:t>
      </w:r>
      <w:r w:rsidRPr="006D211F">
        <w:rPr>
          <w:rFonts w:ascii="Times New Roman" w:hAnsi="Times New Roman" w:cs="Times New Roman"/>
          <w:sz w:val="24"/>
          <w:szCs w:val="24"/>
        </w:rPr>
        <w:t>per</w:t>
      </w:r>
      <w:r w:rsidRPr="006D211F">
        <w:rPr>
          <w:rFonts w:ascii="Times New Roman" w:hAnsi="Times New Roman" w:cs="Times New Roman"/>
          <w:spacing w:val="59"/>
          <w:sz w:val="24"/>
          <w:szCs w:val="24"/>
        </w:rPr>
        <w:t xml:space="preserve"> </w:t>
      </w:r>
      <w:r w:rsidRPr="006D211F">
        <w:rPr>
          <w:rFonts w:ascii="Times New Roman" w:hAnsi="Times New Roman" w:cs="Times New Roman"/>
          <w:spacing w:val="-1"/>
          <w:sz w:val="24"/>
          <w:szCs w:val="24"/>
        </w:rPr>
        <w:t>gli</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1"/>
          <w:sz w:val="24"/>
          <w:szCs w:val="24"/>
        </w:rPr>
        <w:t>effetti</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1"/>
          <w:sz w:val="24"/>
          <w:szCs w:val="24"/>
        </w:rPr>
        <w:t>di</w:t>
      </w:r>
      <w:r w:rsidRPr="006D211F">
        <w:rPr>
          <w:rFonts w:ascii="Times New Roman" w:hAnsi="Times New Roman" w:cs="Times New Roman"/>
          <w:spacing w:val="58"/>
          <w:sz w:val="24"/>
          <w:szCs w:val="24"/>
        </w:rPr>
        <w:t xml:space="preserve"> </w:t>
      </w:r>
      <w:r w:rsidRPr="006D211F">
        <w:rPr>
          <w:rFonts w:ascii="Times New Roman" w:hAnsi="Times New Roman" w:cs="Times New Roman"/>
          <w:sz w:val="24"/>
          <w:szCs w:val="24"/>
        </w:rPr>
        <w:t>cui</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2"/>
          <w:sz w:val="24"/>
          <w:szCs w:val="24"/>
        </w:rPr>
        <w:t>all’</w:t>
      </w:r>
      <w:r w:rsidRPr="006D211F">
        <w:rPr>
          <w:rFonts w:ascii="Times New Roman" w:hAnsi="Times New Roman" w:cs="Times New Roman"/>
          <w:spacing w:val="59"/>
          <w:sz w:val="24"/>
          <w:szCs w:val="24"/>
        </w:rPr>
        <w:t xml:space="preserve"> </w:t>
      </w:r>
      <w:r w:rsidRPr="006D211F">
        <w:rPr>
          <w:rFonts w:ascii="Times New Roman" w:hAnsi="Times New Roman" w:cs="Times New Roman"/>
          <w:spacing w:val="-1"/>
          <w:sz w:val="24"/>
          <w:szCs w:val="24"/>
        </w:rPr>
        <w:t>art.</w:t>
      </w:r>
      <w:r w:rsidRPr="006D211F">
        <w:rPr>
          <w:rFonts w:ascii="Times New Roman" w:hAnsi="Times New Roman" w:cs="Times New Roman"/>
          <w:spacing w:val="59"/>
          <w:sz w:val="24"/>
          <w:szCs w:val="24"/>
        </w:rPr>
        <w:t xml:space="preserve"> </w:t>
      </w:r>
      <w:r w:rsidRPr="006D211F">
        <w:rPr>
          <w:rFonts w:ascii="Times New Roman" w:hAnsi="Times New Roman" w:cs="Times New Roman"/>
          <w:spacing w:val="-1"/>
          <w:sz w:val="24"/>
          <w:szCs w:val="24"/>
        </w:rPr>
        <w:t>47</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1"/>
          <w:sz w:val="24"/>
          <w:szCs w:val="24"/>
        </w:rPr>
        <w:t>del</w:t>
      </w:r>
      <w:r w:rsidRPr="006D211F">
        <w:rPr>
          <w:rFonts w:ascii="Times New Roman" w:hAnsi="Times New Roman" w:cs="Times New Roman"/>
          <w:spacing w:val="57"/>
          <w:sz w:val="24"/>
          <w:szCs w:val="24"/>
        </w:rPr>
        <w:t xml:space="preserve"> </w:t>
      </w:r>
      <w:r w:rsidRPr="006D211F">
        <w:rPr>
          <w:rFonts w:ascii="Times New Roman" w:hAnsi="Times New Roman" w:cs="Times New Roman"/>
          <w:spacing w:val="-1"/>
          <w:sz w:val="24"/>
          <w:szCs w:val="24"/>
        </w:rPr>
        <w:t>D.P.R.</w:t>
      </w:r>
      <w:r w:rsidRPr="006D211F">
        <w:rPr>
          <w:rFonts w:ascii="Times New Roman" w:hAnsi="Times New Roman" w:cs="Times New Roman"/>
          <w:spacing w:val="56"/>
          <w:sz w:val="24"/>
          <w:szCs w:val="24"/>
        </w:rPr>
        <w:t xml:space="preserve"> </w:t>
      </w:r>
      <w:r w:rsidRPr="006D211F">
        <w:rPr>
          <w:rFonts w:ascii="Times New Roman" w:hAnsi="Times New Roman" w:cs="Times New Roman"/>
          <w:spacing w:val="-2"/>
          <w:sz w:val="24"/>
          <w:szCs w:val="24"/>
        </w:rPr>
        <w:t>445/2000</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2"/>
          <w:sz w:val="24"/>
          <w:szCs w:val="24"/>
        </w:rPr>
        <w:t>sotto</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1"/>
          <w:sz w:val="24"/>
          <w:szCs w:val="24"/>
        </w:rPr>
        <w:t>la</w:t>
      </w:r>
      <w:r w:rsidRPr="006D211F">
        <w:rPr>
          <w:rFonts w:ascii="Times New Roman" w:hAnsi="Times New Roman" w:cs="Times New Roman"/>
          <w:spacing w:val="58"/>
          <w:sz w:val="24"/>
          <w:szCs w:val="24"/>
        </w:rPr>
        <w:t xml:space="preserve"> </w:t>
      </w:r>
      <w:r w:rsidRPr="006D211F">
        <w:rPr>
          <w:rFonts w:ascii="Times New Roman" w:hAnsi="Times New Roman" w:cs="Times New Roman"/>
          <w:spacing w:val="-1"/>
          <w:sz w:val="24"/>
          <w:szCs w:val="24"/>
        </w:rPr>
        <w:t>propria</w:t>
      </w:r>
      <w:r w:rsidRPr="006D211F">
        <w:rPr>
          <w:rFonts w:ascii="Times New Roman" w:eastAsia="Times New Roman" w:hAnsi="Times New Roman" w:cs="Times New Roman"/>
          <w:spacing w:val="73"/>
          <w:sz w:val="24"/>
          <w:szCs w:val="24"/>
        </w:rPr>
        <w:t xml:space="preserve"> </w:t>
      </w:r>
      <w:r w:rsidRPr="006D211F">
        <w:rPr>
          <w:rFonts w:ascii="Times New Roman" w:hAnsi="Times New Roman" w:cs="Times New Roman"/>
          <w:spacing w:val="-1"/>
          <w:sz w:val="24"/>
          <w:szCs w:val="24"/>
        </w:rPr>
        <w:t>responsabilità:</w:t>
      </w:r>
    </w:p>
    <w:p w14:paraId="009A762A" w14:textId="77777777" w:rsidR="00045FD9" w:rsidRPr="006D211F" w:rsidRDefault="00045FD9" w:rsidP="00060B05">
      <w:pPr>
        <w:pStyle w:val="Titolo2"/>
        <w:ind w:left="2777" w:right="2776"/>
        <w:jc w:val="center"/>
        <w:rPr>
          <w:rFonts w:ascii="Times New Roman" w:eastAsia="Arial" w:hAnsi="Times New Roman" w:cs="Times New Roman"/>
          <w:b/>
          <w:bCs/>
          <w:i/>
          <w:sz w:val="24"/>
          <w:szCs w:val="24"/>
        </w:rPr>
      </w:pPr>
      <w:r w:rsidRPr="006D211F">
        <w:rPr>
          <w:rFonts w:ascii="Times New Roman" w:hAnsi="Times New Roman" w:cs="Times New Roman"/>
          <w:spacing w:val="-1"/>
          <w:sz w:val="24"/>
          <w:szCs w:val="24"/>
        </w:rPr>
        <w:t>DICHIARA</w:t>
      </w:r>
    </w:p>
    <w:p w14:paraId="40B3CCED" w14:textId="77777777" w:rsidR="00045FD9" w:rsidRPr="006D211F" w:rsidRDefault="00045FD9" w:rsidP="00045FD9">
      <w:pPr>
        <w:widowControl w:val="0"/>
        <w:numPr>
          <w:ilvl w:val="0"/>
          <w:numId w:val="14"/>
        </w:numPr>
        <w:tabs>
          <w:tab w:val="left" w:pos="760"/>
        </w:tabs>
        <w:spacing w:before="171"/>
        <w:ind w:hanging="360"/>
        <w:jc w:val="both"/>
        <w:rPr>
          <w:rFonts w:ascii="Times New Roman" w:eastAsia="Trebuchet MS" w:hAnsi="Times New Roman"/>
          <w:sz w:val="24"/>
          <w:szCs w:val="24"/>
        </w:rPr>
      </w:pPr>
      <w:r w:rsidRPr="006D211F">
        <w:rPr>
          <w:rFonts w:ascii="Times New Roman" w:eastAsia="Trebuchet MS" w:hAnsi="Times New Roman"/>
          <w:sz w:val="24"/>
          <w:szCs w:val="24"/>
        </w:rPr>
        <w:t>di volersi costituire in:</w:t>
      </w:r>
    </w:p>
    <w:p w14:paraId="4CC96542" w14:textId="77777777" w:rsidR="00045FD9" w:rsidRPr="006D211F" w:rsidRDefault="00045FD9" w:rsidP="00045FD9">
      <w:pPr>
        <w:tabs>
          <w:tab w:val="left" w:pos="479"/>
        </w:tabs>
        <w:ind w:left="119"/>
        <w:rPr>
          <w:rFonts w:ascii="Times New Roman" w:eastAsia="Trebuchet MS" w:hAnsi="Times New Roman"/>
          <w:sz w:val="24"/>
          <w:szCs w:val="24"/>
        </w:rPr>
      </w:pPr>
    </w:p>
    <w:p w14:paraId="653E6D04" w14:textId="77777777" w:rsidR="00045FD9" w:rsidRPr="006D211F" w:rsidRDefault="00045FD9" w:rsidP="00045FD9">
      <w:pPr>
        <w:tabs>
          <w:tab w:val="left" w:pos="479"/>
        </w:tabs>
        <w:ind w:left="119"/>
        <w:rPr>
          <w:rFonts w:ascii="Times New Roman" w:eastAsia="Trebuchet MS" w:hAnsi="Times New Roman"/>
          <w:sz w:val="24"/>
          <w:szCs w:val="24"/>
        </w:rPr>
      </w:pPr>
      <w:r w:rsidRPr="006D211F">
        <w:rPr>
          <w:rFonts w:ascii="Times New Roman" w:eastAsia="Trebuchet MS" w:hAnsi="Times New Roman"/>
          <w:sz w:val="24"/>
          <w:szCs w:val="24"/>
        </w:rPr>
        <w:t>□</w:t>
      </w:r>
      <w:r w:rsidRPr="006D211F">
        <w:rPr>
          <w:rFonts w:ascii="Times New Roman" w:eastAsia="Trebuchet MS" w:hAnsi="Times New Roman"/>
          <w:spacing w:val="-1"/>
          <w:sz w:val="24"/>
          <w:szCs w:val="24"/>
        </w:rPr>
        <w:t xml:space="preserve"> Associazione Temporanea</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Impresa</w:t>
      </w:r>
    </w:p>
    <w:p w14:paraId="26E91CB4" w14:textId="77777777" w:rsidR="00045FD9" w:rsidRPr="006D211F" w:rsidRDefault="00045FD9" w:rsidP="00045FD9">
      <w:pPr>
        <w:tabs>
          <w:tab w:val="left" w:pos="479"/>
        </w:tabs>
        <w:spacing w:before="44" w:line="563" w:lineRule="auto"/>
        <w:ind w:left="403" w:right="6194" w:hanging="284"/>
        <w:rPr>
          <w:rFonts w:ascii="Times New Roman" w:eastAsia="Trebuchet MS" w:hAnsi="Times New Roman"/>
          <w:spacing w:val="-3"/>
          <w:w w:val="105"/>
          <w:sz w:val="24"/>
          <w:szCs w:val="24"/>
        </w:rPr>
      </w:pPr>
      <w:r w:rsidRPr="006D211F">
        <w:rPr>
          <w:rFonts w:ascii="Times New Roman" w:eastAsia="Trebuchet MS" w:hAnsi="Times New Roman"/>
          <w:sz w:val="24"/>
          <w:szCs w:val="24"/>
        </w:rPr>
        <w:t>□</w:t>
      </w:r>
      <w:r w:rsidRPr="006D211F">
        <w:rPr>
          <w:rFonts w:ascii="Times New Roman" w:eastAsia="Times New Roman" w:hAnsi="Times New Roman"/>
          <w:w w:val="105"/>
          <w:sz w:val="24"/>
          <w:szCs w:val="24"/>
        </w:rPr>
        <w:t xml:space="preserve"> </w:t>
      </w:r>
      <w:r w:rsidRPr="006D211F">
        <w:rPr>
          <w:rFonts w:ascii="Times New Roman" w:eastAsia="Trebuchet MS" w:hAnsi="Times New Roman"/>
          <w:spacing w:val="-1"/>
          <w:sz w:val="24"/>
          <w:szCs w:val="24"/>
        </w:rPr>
        <w:t>Associazione Temporanea</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Scopo</w:t>
      </w:r>
      <w:r w:rsidRPr="006D211F">
        <w:rPr>
          <w:rFonts w:ascii="Times New Roman" w:eastAsia="Times New Roman" w:hAnsi="Times New Roman"/>
          <w:spacing w:val="21"/>
          <w:sz w:val="24"/>
          <w:szCs w:val="24"/>
        </w:rPr>
        <w:t xml:space="preserve"> </w:t>
      </w:r>
      <w:r w:rsidRPr="006D211F">
        <w:rPr>
          <w:rFonts w:ascii="Times New Roman" w:eastAsia="Trebuchet MS" w:hAnsi="Times New Roman"/>
          <w:w w:val="105"/>
          <w:sz w:val="24"/>
          <w:szCs w:val="24"/>
        </w:rPr>
        <w:t>con</w:t>
      </w:r>
      <w:r w:rsidRPr="006D211F">
        <w:rPr>
          <w:rFonts w:ascii="Times New Roman" w:eastAsia="Trebuchet MS" w:hAnsi="Times New Roman"/>
          <w:spacing w:val="-33"/>
          <w:w w:val="105"/>
          <w:sz w:val="24"/>
          <w:szCs w:val="24"/>
        </w:rPr>
        <w:t xml:space="preserve"> </w:t>
      </w:r>
      <w:r w:rsidRPr="006D211F">
        <w:rPr>
          <w:rFonts w:ascii="Times New Roman" w:eastAsia="Trebuchet MS" w:hAnsi="Times New Roman"/>
          <w:w w:val="105"/>
          <w:sz w:val="24"/>
          <w:szCs w:val="24"/>
        </w:rPr>
        <w:t>i</w:t>
      </w:r>
      <w:r w:rsidRPr="006D211F">
        <w:rPr>
          <w:rFonts w:ascii="Times New Roman" w:eastAsia="Trebuchet MS" w:hAnsi="Times New Roman"/>
          <w:spacing w:val="-33"/>
          <w:w w:val="105"/>
          <w:sz w:val="24"/>
          <w:szCs w:val="24"/>
        </w:rPr>
        <w:t xml:space="preserve"> </w:t>
      </w:r>
      <w:r w:rsidRPr="006D211F">
        <w:rPr>
          <w:rFonts w:ascii="Times New Roman" w:eastAsia="Trebuchet MS" w:hAnsi="Times New Roman"/>
          <w:spacing w:val="-2"/>
          <w:w w:val="105"/>
          <w:sz w:val="24"/>
          <w:szCs w:val="24"/>
        </w:rPr>
        <w:t>seguenti</w:t>
      </w:r>
      <w:r w:rsidRPr="006D211F">
        <w:rPr>
          <w:rFonts w:ascii="Times New Roman" w:eastAsia="Trebuchet MS" w:hAnsi="Times New Roman"/>
          <w:spacing w:val="-33"/>
          <w:w w:val="105"/>
          <w:sz w:val="24"/>
          <w:szCs w:val="24"/>
        </w:rPr>
        <w:t xml:space="preserve"> </w:t>
      </w:r>
      <w:r w:rsidRPr="006D211F">
        <w:rPr>
          <w:rFonts w:ascii="Times New Roman" w:eastAsia="Trebuchet MS" w:hAnsi="Times New Roman"/>
          <w:spacing w:val="-3"/>
          <w:w w:val="105"/>
          <w:sz w:val="24"/>
          <w:szCs w:val="24"/>
        </w:rPr>
        <w:t>soggetti:</w:t>
      </w:r>
    </w:p>
    <w:p w14:paraId="57FEEE98" w14:textId="77777777" w:rsidR="00045FD9" w:rsidRPr="006D211F" w:rsidRDefault="00045FD9" w:rsidP="00045FD9">
      <w:pPr>
        <w:widowControl w:val="0"/>
        <w:numPr>
          <w:ilvl w:val="0"/>
          <w:numId w:val="15"/>
        </w:numPr>
        <w:tabs>
          <w:tab w:val="left" w:pos="840"/>
        </w:tabs>
        <w:spacing w:line="281" w:lineRule="auto"/>
        <w:ind w:right="115"/>
        <w:rPr>
          <w:rFonts w:ascii="Times New Roman" w:eastAsia="Trebuchet MS" w:hAnsi="Times New Roman"/>
          <w:sz w:val="24"/>
          <w:szCs w:val="24"/>
        </w:rPr>
      </w:pPr>
      <w:r w:rsidRPr="006D211F">
        <w:rPr>
          <w:rFonts w:ascii="Times New Roman" w:eastAsia="Trebuchet MS" w:hAnsi="Times New Roman"/>
          <w:spacing w:val="-1"/>
          <w:sz w:val="24"/>
          <w:szCs w:val="24"/>
        </w:rPr>
        <w:t>Denominazione</w:t>
      </w:r>
      <w:r w:rsidRPr="006D211F">
        <w:rPr>
          <w:rFonts w:ascii="Times New Roman" w:eastAsia="Trebuchet MS" w:hAnsi="Times New Roman"/>
          <w:sz w:val="24"/>
          <w:szCs w:val="24"/>
        </w:rPr>
        <w:t xml:space="preserve"> (o </w:t>
      </w:r>
      <w:r w:rsidRPr="006D211F">
        <w:rPr>
          <w:rFonts w:ascii="Times New Roman" w:eastAsia="Trebuchet MS" w:hAnsi="Times New Roman"/>
          <w:spacing w:val="-1"/>
          <w:sz w:val="24"/>
          <w:szCs w:val="24"/>
        </w:rPr>
        <w:t>ragione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sociale)</w:t>
      </w:r>
      <w:r w:rsidRPr="006D211F">
        <w:rPr>
          <w:rFonts w:ascii="Times New Roman" w:eastAsia="Trebuchet MS" w:hAnsi="Times New Roman"/>
          <w:sz w:val="24"/>
          <w:szCs w:val="24"/>
        </w:rPr>
        <w:t xml:space="preserve"> con sede in Via ____________ n° __________ CAP ____ Città ______________ (PROV. __________);</w:t>
      </w:r>
    </w:p>
    <w:p w14:paraId="6A1428D0" w14:textId="77777777" w:rsidR="00045FD9" w:rsidRPr="006D211F" w:rsidRDefault="00045FD9" w:rsidP="00045FD9">
      <w:pPr>
        <w:widowControl w:val="0"/>
        <w:numPr>
          <w:ilvl w:val="0"/>
          <w:numId w:val="15"/>
        </w:numPr>
        <w:tabs>
          <w:tab w:val="left" w:pos="840"/>
        </w:tabs>
        <w:spacing w:line="281" w:lineRule="auto"/>
        <w:ind w:right="115"/>
        <w:rPr>
          <w:rFonts w:ascii="Times New Roman" w:eastAsia="Trebuchet MS" w:hAnsi="Times New Roman"/>
          <w:sz w:val="24"/>
          <w:szCs w:val="24"/>
        </w:rPr>
      </w:pPr>
      <w:r w:rsidRPr="006D211F">
        <w:rPr>
          <w:rFonts w:ascii="Times New Roman" w:eastAsia="Trebuchet MS" w:hAnsi="Times New Roman"/>
          <w:spacing w:val="-1"/>
          <w:sz w:val="24"/>
          <w:szCs w:val="24"/>
        </w:rPr>
        <w:t>Denominazione</w:t>
      </w:r>
      <w:r w:rsidRPr="006D211F">
        <w:rPr>
          <w:rFonts w:ascii="Times New Roman" w:eastAsia="Trebuchet MS" w:hAnsi="Times New Roman"/>
          <w:sz w:val="24"/>
          <w:szCs w:val="24"/>
        </w:rPr>
        <w:t xml:space="preserve"> (o </w:t>
      </w:r>
      <w:r w:rsidRPr="006D211F">
        <w:rPr>
          <w:rFonts w:ascii="Times New Roman" w:eastAsia="Trebuchet MS" w:hAnsi="Times New Roman"/>
          <w:spacing w:val="-1"/>
          <w:sz w:val="24"/>
          <w:szCs w:val="24"/>
        </w:rPr>
        <w:t>ragione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sociale)</w:t>
      </w:r>
      <w:r w:rsidRPr="006D211F">
        <w:rPr>
          <w:rFonts w:ascii="Times New Roman" w:eastAsia="Trebuchet MS" w:hAnsi="Times New Roman"/>
          <w:sz w:val="24"/>
          <w:szCs w:val="24"/>
        </w:rPr>
        <w:t xml:space="preserve"> con sede in Via ____________ n° __________ CAP ____ Città ______________ (PROV. __________);</w:t>
      </w:r>
    </w:p>
    <w:p w14:paraId="226EAD79" w14:textId="77777777" w:rsidR="00045FD9" w:rsidRPr="006D211F" w:rsidRDefault="00045FD9" w:rsidP="00045FD9">
      <w:pPr>
        <w:widowControl w:val="0"/>
        <w:numPr>
          <w:ilvl w:val="0"/>
          <w:numId w:val="15"/>
        </w:numPr>
        <w:tabs>
          <w:tab w:val="left" w:pos="840"/>
        </w:tabs>
        <w:spacing w:line="281" w:lineRule="auto"/>
        <w:ind w:right="115"/>
        <w:rPr>
          <w:rFonts w:ascii="Times New Roman" w:eastAsia="Trebuchet MS" w:hAnsi="Times New Roman"/>
          <w:sz w:val="24"/>
          <w:szCs w:val="24"/>
        </w:rPr>
      </w:pPr>
      <w:r w:rsidRPr="006D211F">
        <w:rPr>
          <w:rFonts w:ascii="Times New Roman" w:eastAsia="Trebuchet MS" w:hAnsi="Times New Roman"/>
          <w:spacing w:val="-1"/>
          <w:sz w:val="24"/>
          <w:szCs w:val="24"/>
        </w:rPr>
        <w:t>Denominazione</w:t>
      </w:r>
      <w:r w:rsidRPr="006D211F">
        <w:rPr>
          <w:rFonts w:ascii="Times New Roman" w:eastAsia="Trebuchet MS" w:hAnsi="Times New Roman"/>
          <w:sz w:val="24"/>
          <w:szCs w:val="24"/>
        </w:rPr>
        <w:t xml:space="preserve"> (o </w:t>
      </w:r>
      <w:r w:rsidRPr="006D211F">
        <w:rPr>
          <w:rFonts w:ascii="Times New Roman" w:eastAsia="Trebuchet MS" w:hAnsi="Times New Roman"/>
          <w:spacing w:val="-1"/>
          <w:sz w:val="24"/>
          <w:szCs w:val="24"/>
        </w:rPr>
        <w:t>ragione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sociale)</w:t>
      </w:r>
      <w:r w:rsidRPr="006D211F">
        <w:rPr>
          <w:rFonts w:ascii="Times New Roman" w:eastAsia="Trebuchet MS" w:hAnsi="Times New Roman"/>
          <w:sz w:val="24"/>
          <w:szCs w:val="24"/>
        </w:rPr>
        <w:t xml:space="preserve"> con sede in Via ____________ n° __________ CAP ____ Città ______________ (PROV. __________);</w:t>
      </w:r>
    </w:p>
    <w:p w14:paraId="0B01C2BE" w14:textId="77777777" w:rsidR="00045FD9" w:rsidRPr="006D211F" w:rsidRDefault="00045FD9" w:rsidP="00045FD9">
      <w:pPr>
        <w:widowControl w:val="0"/>
        <w:numPr>
          <w:ilvl w:val="0"/>
          <w:numId w:val="14"/>
        </w:numPr>
        <w:tabs>
          <w:tab w:val="left" w:pos="760"/>
        </w:tabs>
        <w:spacing w:before="171"/>
        <w:ind w:hanging="360"/>
        <w:jc w:val="both"/>
        <w:rPr>
          <w:rFonts w:ascii="Times New Roman" w:eastAsia="Trebuchet MS" w:hAnsi="Times New Roman"/>
          <w:sz w:val="24"/>
          <w:szCs w:val="24"/>
        </w:rPr>
      </w:pPr>
      <w:r w:rsidRPr="006D211F">
        <w:rPr>
          <w:rFonts w:ascii="Times New Roman" w:eastAsia="Trebuchet MS" w:hAnsi="Times New Roman"/>
          <w:sz w:val="24"/>
          <w:szCs w:val="24"/>
        </w:rPr>
        <w:t>che</w:t>
      </w:r>
      <w:r w:rsidRPr="006D211F">
        <w:rPr>
          <w:rFonts w:ascii="Times New Roman" w:eastAsia="Trebuchet MS" w:hAnsi="Times New Roman"/>
          <w:spacing w:val="-1"/>
          <w:sz w:val="24"/>
          <w:szCs w:val="24"/>
        </w:rPr>
        <w:t xml:space="preserve"> il</w:t>
      </w:r>
      <w:r w:rsidRPr="006D211F">
        <w:rPr>
          <w:rFonts w:ascii="Times New Roman" w:eastAsia="Trebuchet MS" w:hAnsi="Times New Roman"/>
          <w:sz w:val="24"/>
          <w:szCs w:val="24"/>
        </w:rPr>
        <w:t xml:space="preserve"> </w:t>
      </w:r>
      <w:r w:rsidRPr="006D211F">
        <w:rPr>
          <w:rFonts w:ascii="Times New Roman" w:eastAsia="Trebuchet MS" w:hAnsi="Times New Roman"/>
          <w:spacing w:val="-2"/>
          <w:sz w:val="24"/>
          <w:szCs w:val="24"/>
        </w:rPr>
        <w:t>soggetto</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capofila</w:t>
      </w:r>
      <w:r w:rsidRPr="006D211F">
        <w:rPr>
          <w:rFonts w:ascii="Times New Roman" w:eastAsia="Trebuchet MS" w:hAnsi="Times New Roman"/>
          <w:spacing w:val="-2"/>
          <w:sz w:val="24"/>
          <w:szCs w:val="24"/>
        </w:rPr>
        <w:t xml:space="preserve"> </w:t>
      </w:r>
      <w:r w:rsidRPr="006D211F">
        <w:rPr>
          <w:rFonts w:ascii="Times New Roman" w:eastAsia="Trebuchet MS" w:hAnsi="Times New Roman"/>
          <w:spacing w:val="-1"/>
          <w:sz w:val="24"/>
          <w:szCs w:val="24"/>
        </w:rPr>
        <w:t xml:space="preserve">di </w:t>
      </w:r>
      <w:r w:rsidRPr="006D211F">
        <w:rPr>
          <w:rFonts w:ascii="Times New Roman" w:eastAsia="Trebuchet MS" w:hAnsi="Times New Roman"/>
          <w:spacing w:val="-2"/>
          <w:sz w:val="24"/>
          <w:szCs w:val="24"/>
        </w:rPr>
        <w:t>detta</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Associazione</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sarà</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seguente:</w:t>
      </w:r>
      <w:r w:rsidRPr="006D211F">
        <w:rPr>
          <w:rFonts w:ascii="Times New Roman" w:eastAsia="Trebuchet MS" w:hAnsi="Times New Roman"/>
          <w:spacing w:val="12"/>
          <w:sz w:val="24"/>
          <w:szCs w:val="24"/>
        </w:rPr>
        <w:t xml:space="preserve"> </w:t>
      </w:r>
      <w:r w:rsidRPr="006D211F">
        <w:rPr>
          <w:rFonts w:ascii="Times New Roman" w:eastAsia="Trebuchet MS" w:hAnsi="Times New Roman"/>
          <w:sz w:val="24"/>
          <w:szCs w:val="24"/>
        </w:rPr>
        <w:t>_________________________</w:t>
      </w:r>
    </w:p>
    <w:p w14:paraId="5D98A6F3" w14:textId="77777777" w:rsidR="00045FD9" w:rsidRPr="006D211F" w:rsidRDefault="00045FD9" w:rsidP="00045FD9">
      <w:pPr>
        <w:widowControl w:val="0"/>
        <w:numPr>
          <w:ilvl w:val="0"/>
          <w:numId w:val="14"/>
        </w:numPr>
        <w:tabs>
          <w:tab w:val="left" w:pos="760"/>
        </w:tabs>
        <w:spacing w:before="72" w:line="281" w:lineRule="auto"/>
        <w:ind w:left="840" w:right="115" w:hanging="414"/>
        <w:jc w:val="both"/>
        <w:rPr>
          <w:rFonts w:ascii="Times New Roman" w:eastAsia="Trebuchet MS" w:hAnsi="Times New Roman"/>
          <w:sz w:val="24"/>
          <w:szCs w:val="24"/>
        </w:rPr>
      </w:pPr>
      <w:r w:rsidRPr="006D211F">
        <w:rPr>
          <w:rFonts w:ascii="Times New Roman" w:eastAsia="Trebuchet MS" w:hAnsi="Times New Roman"/>
          <w:sz w:val="24"/>
          <w:szCs w:val="24"/>
        </w:rPr>
        <w:t>che</w:t>
      </w:r>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soggetto</w:t>
      </w:r>
      <w:r w:rsidRPr="006D211F">
        <w:rPr>
          <w:rFonts w:ascii="Times New Roman" w:eastAsia="Trebuchet MS" w:hAnsi="Times New Roman"/>
          <w:spacing w:val="31"/>
          <w:sz w:val="24"/>
          <w:szCs w:val="24"/>
        </w:rPr>
        <w:t xml:space="preserve"> </w:t>
      </w:r>
      <w:r w:rsidRPr="006D211F">
        <w:rPr>
          <w:rFonts w:ascii="Times New Roman" w:eastAsia="Trebuchet MS" w:hAnsi="Times New Roman"/>
          <w:sz w:val="24"/>
          <w:szCs w:val="24"/>
        </w:rPr>
        <w:t>è</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accreditato</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presso</w:t>
      </w:r>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Regione</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Marche</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32"/>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31"/>
          <w:sz w:val="24"/>
          <w:szCs w:val="24"/>
        </w:rPr>
        <w:t xml:space="preserve"> </w:t>
      </w:r>
      <w:proofErr w:type="spellStart"/>
      <w:r w:rsidRPr="006D211F">
        <w:rPr>
          <w:rFonts w:ascii="Times New Roman" w:eastAsia="Trebuchet MS" w:hAnsi="Times New Roman"/>
          <w:spacing w:val="-1"/>
          <w:sz w:val="24"/>
          <w:szCs w:val="24"/>
        </w:rPr>
        <w:t>macrotipologia</w:t>
      </w:r>
      <w:proofErr w:type="spellEnd"/>
      <w:r w:rsidRPr="006D211F">
        <w:rPr>
          <w:rFonts w:ascii="Times New Roman" w:eastAsia="Trebuchet MS" w:hAnsi="Times New Roman"/>
          <w:spacing w:val="31"/>
          <w:sz w:val="24"/>
          <w:szCs w:val="24"/>
        </w:rPr>
        <w:t xml:space="preserve"> </w:t>
      </w:r>
      <w:r w:rsidRPr="006D211F">
        <w:rPr>
          <w:rFonts w:ascii="Times New Roman" w:eastAsia="Trebuchet MS" w:hAnsi="Times New Roman"/>
          <w:spacing w:val="-1"/>
          <w:sz w:val="24"/>
          <w:szCs w:val="24"/>
        </w:rPr>
        <w:t xml:space="preserve">obbligo formativo e percorsi di </w:t>
      </w:r>
      <w:proofErr w:type="spellStart"/>
      <w:r w:rsidRPr="006D211F">
        <w:rPr>
          <w:rFonts w:ascii="Times New Roman" w:eastAsia="Trebuchet MS" w:hAnsi="Times New Roman"/>
          <w:spacing w:val="-1"/>
          <w:sz w:val="24"/>
          <w:szCs w:val="24"/>
        </w:rPr>
        <w:t>IeFP</w:t>
      </w:r>
      <w:proofErr w:type="spellEnd"/>
      <w:r w:rsidRPr="006D211F">
        <w:rPr>
          <w:rFonts w:ascii="Times New Roman" w:eastAsia="Trebuchet MS" w:hAnsi="Times New Roman"/>
          <w:spacing w:val="-1"/>
          <w:sz w:val="24"/>
          <w:szCs w:val="24"/>
        </w:rPr>
        <w:t xml:space="preserve"> </w:t>
      </w:r>
      <w:r w:rsidRPr="006D211F">
        <w:rPr>
          <w:rFonts w:ascii="Times New Roman" w:eastAsia="Trebuchet MS" w:hAnsi="Times New Roman"/>
          <w:sz w:val="24"/>
          <w:szCs w:val="24"/>
        </w:rPr>
        <w:t xml:space="preserve">con </w:t>
      </w:r>
      <w:r w:rsidRPr="006D211F">
        <w:rPr>
          <w:rFonts w:ascii="Times New Roman" w:eastAsia="Trebuchet MS" w:hAnsi="Times New Roman"/>
          <w:spacing w:val="-1"/>
          <w:sz w:val="24"/>
          <w:szCs w:val="24"/>
        </w:rPr>
        <w:t>Decreto</w:t>
      </w:r>
      <w:r w:rsidRPr="006D211F">
        <w:rPr>
          <w:rFonts w:ascii="Times New Roman" w:eastAsia="Trebuchet MS" w:hAnsi="Times New Roman"/>
          <w:sz w:val="24"/>
          <w:szCs w:val="24"/>
        </w:rPr>
        <w:t xml:space="preserve"> </w:t>
      </w:r>
      <w:r w:rsidRPr="006D211F">
        <w:rPr>
          <w:rFonts w:ascii="Times New Roman" w:eastAsia="Trebuchet MS" w:hAnsi="Times New Roman"/>
          <w:spacing w:val="-2"/>
          <w:sz w:val="24"/>
          <w:szCs w:val="24"/>
        </w:rPr>
        <w:t>del</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Dirigente</w:t>
      </w:r>
      <w:r w:rsidRPr="006D211F">
        <w:rPr>
          <w:rFonts w:ascii="Times New Roman" w:eastAsia="Trebuchet MS" w:hAnsi="Times New Roman"/>
          <w:sz w:val="24"/>
          <w:szCs w:val="24"/>
        </w:rPr>
        <w:t xml:space="preserve"> n. ____________ del _________;</w:t>
      </w:r>
    </w:p>
    <w:p w14:paraId="44498D65" w14:textId="77777777" w:rsidR="00045FD9" w:rsidRPr="006D211F" w:rsidRDefault="00045FD9" w:rsidP="00045FD9">
      <w:pPr>
        <w:tabs>
          <w:tab w:val="left" w:pos="760"/>
          <w:tab w:val="left" w:pos="840"/>
        </w:tabs>
        <w:spacing w:line="281" w:lineRule="auto"/>
        <w:ind w:left="839" w:right="115"/>
        <w:rPr>
          <w:rFonts w:ascii="Times New Roman" w:eastAsia="Trebuchet MS" w:hAnsi="Times New Roman"/>
          <w:sz w:val="24"/>
          <w:szCs w:val="24"/>
        </w:rPr>
      </w:pPr>
      <w:r w:rsidRPr="006D211F">
        <w:rPr>
          <w:rFonts w:ascii="Times New Roman" w:eastAsia="Trebuchet MS" w:hAnsi="Times New Roman"/>
          <w:sz w:val="24"/>
          <w:szCs w:val="24"/>
        </w:rPr>
        <w:t>oppure</w:t>
      </w:r>
    </w:p>
    <w:p w14:paraId="54C242B8" w14:textId="77777777" w:rsidR="00045FD9" w:rsidRPr="006D211F" w:rsidRDefault="00045FD9" w:rsidP="00045FD9">
      <w:pPr>
        <w:tabs>
          <w:tab w:val="left" w:pos="760"/>
        </w:tabs>
        <w:spacing w:before="44"/>
        <w:ind w:left="839"/>
        <w:rPr>
          <w:rFonts w:ascii="Times New Roman" w:eastAsia="Trebuchet MS" w:hAnsi="Times New Roman"/>
          <w:spacing w:val="-1"/>
          <w:sz w:val="24"/>
          <w:szCs w:val="24"/>
        </w:rPr>
      </w:pPr>
      <w:r w:rsidRPr="006D211F">
        <w:rPr>
          <w:rFonts w:ascii="Times New Roman" w:eastAsia="Trebuchet MS" w:hAnsi="Times New Roman"/>
          <w:sz w:val="24"/>
          <w:szCs w:val="24"/>
        </w:rPr>
        <w:lastRenderedPageBreak/>
        <w:t>che</w:t>
      </w:r>
      <w:r w:rsidRPr="006D211F">
        <w:rPr>
          <w:rFonts w:ascii="Times New Roman" w:eastAsia="Trebuchet MS" w:hAnsi="Times New Roman"/>
          <w:spacing w:val="28"/>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2"/>
          <w:sz w:val="24"/>
          <w:szCs w:val="24"/>
        </w:rPr>
        <w:t>soggetto</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ha</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inoltrato</w:t>
      </w:r>
      <w:r w:rsidRPr="006D211F">
        <w:rPr>
          <w:rFonts w:ascii="Times New Roman" w:eastAsia="Trebuchet MS" w:hAnsi="Times New Roman"/>
          <w:spacing w:val="28"/>
          <w:sz w:val="24"/>
          <w:szCs w:val="24"/>
        </w:rPr>
        <w:t xml:space="preserve"> </w:t>
      </w:r>
      <w:r w:rsidRPr="006D211F">
        <w:rPr>
          <w:rFonts w:ascii="Times New Roman" w:eastAsia="Trebuchet MS" w:hAnsi="Times New Roman"/>
          <w:spacing w:val="-1"/>
          <w:sz w:val="24"/>
          <w:szCs w:val="24"/>
        </w:rPr>
        <w:t>richiesta</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accreditamento</w:t>
      </w:r>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30"/>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28"/>
          <w:sz w:val="24"/>
          <w:szCs w:val="24"/>
        </w:rPr>
        <w:t xml:space="preserve"> </w:t>
      </w:r>
      <w:proofErr w:type="spellStart"/>
      <w:r w:rsidRPr="006D211F">
        <w:rPr>
          <w:rFonts w:ascii="Times New Roman" w:eastAsia="Trebuchet MS" w:hAnsi="Times New Roman"/>
          <w:spacing w:val="-1"/>
          <w:sz w:val="24"/>
          <w:szCs w:val="24"/>
        </w:rPr>
        <w:t>macrotipologia</w:t>
      </w:r>
      <w:proofErr w:type="spellEnd"/>
      <w:r w:rsidRPr="006D211F">
        <w:rPr>
          <w:rFonts w:ascii="Times New Roman" w:eastAsia="Trebuchet MS" w:hAnsi="Times New Roman"/>
          <w:spacing w:val="29"/>
          <w:sz w:val="24"/>
          <w:szCs w:val="24"/>
        </w:rPr>
        <w:t xml:space="preserve"> </w:t>
      </w:r>
      <w:r w:rsidRPr="006D211F">
        <w:rPr>
          <w:rFonts w:ascii="Times New Roman" w:eastAsia="Trebuchet MS" w:hAnsi="Times New Roman"/>
          <w:spacing w:val="-1"/>
          <w:sz w:val="24"/>
          <w:szCs w:val="24"/>
        </w:rPr>
        <w:t xml:space="preserve">obbligo formativo e percorsi di </w:t>
      </w:r>
      <w:proofErr w:type="spellStart"/>
      <w:r w:rsidRPr="006D211F">
        <w:rPr>
          <w:rFonts w:ascii="Times New Roman" w:eastAsia="Trebuchet MS" w:hAnsi="Times New Roman"/>
          <w:spacing w:val="-1"/>
          <w:sz w:val="24"/>
          <w:szCs w:val="24"/>
        </w:rPr>
        <w:t>IeFP</w:t>
      </w:r>
      <w:proofErr w:type="spellEnd"/>
      <w:r w:rsidRPr="006D211F">
        <w:rPr>
          <w:rFonts w:ascii="Times New Roman" w:eastAsia="Trebuchet MS" w:hAnsi="Times New Roman"/>
          <w:spacing w:val="-1"/>
          <w:sz w:val="24"/>
          <w:szCs w:val="24"/>
        </w:rPr>
        <w:t xml:space="preserve"> in</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data ___________________;</w:t>
      </w:r>
    </w:p>
    <w:p w14:paraId="3B865D51" w14:textId="77777777" w:rsidR="00045FD9" w:rsidRPr="006D211F" w:rsidRDefault="00045FD9" w:rsidP="00045FD9">
      <w:pPr>
        <w:widowControl w:val="0"/>
        <w:numPr>
          <w:ilvl w:val="0"/>
          <w:numId w:val="14"/>
        </w:numPr>
        <w:tabs>
          <w:tab w:val="left" w:pos="840"/>
        </w:tabs>
        <w:spacing w:before="44" w:line="281" w:lineRule="auto"/>
        <w:ind w:right="115" w:hanging="334"/>
        <w:jc w:val="both"/>
        <w:rPr>
          <w:rFonts w:ascii="Times New Roman" w:eastAsia="Trebuchet MS" w:hAnsi="Times New Roman"/>
          <w:sz w:val="24"/>
          <w:szCs w:val="24"/>
        </w:rPr>
      </w:pPr>
      <w:r w:rsidRPr="006D211F">
        <w:rPr>
          <w:rFonts w:ascii="Times New Roman" w:eastAsia="Trebuchet MS" w:hAnsi="Times New Roman"/>
          <w:sz w:val="24"/>
          <w:szCs w:val="24"/>
        </w:rPr>
        <w:t>che il soggetto rappresentato ha già completato attività formative per le quali fosse richiesto il requisito dell’accreditamento presso la Regione Marche;</w:t>
      </w:r>
    </w:p>
    <w:p w14:paraId="2CB6C96A" w14:textId="77777777" w:rsidR="00045FD9" w:rsidRPr="006D211F" w:rsidRDefault="00045FD9" w:rsidP="00045FD9">
      <w:pPr>
        <w:tabs>
          <w:tab w:val="left" w:pos="840"/>
        </w:tabs>
        <w:spacing w:before="44" w:line="281" w:lineRule="auto"/>
        <w:ind w:left="720" w:right="115"/>
        <w:rPr>
          <w:rFonts w:ascii="Times New Roman" w:eastAsia="Trebuchet MS" w:hAnsi="Times New Roman"/>
          <w:sz w:val="24"/>
          <w:szCs w:val="24"/>
        </w:rPr>
      </w:pPr>
      <w:r w:rsidRPr="006D211F">
        <w:rPr>
          <w:rFonts w:ascii="Times New Roman" w:eastAsia="Trebuchet MS" w:hAnsi="Times New Roman"/>
          <w:sz w:val="24"/>
          <w:szCs w:val="24"/>
        </w:rPr>
        <w:t>oppure</w:t>
      </w:r>
    </w:p>
    <w:p w14:paraId="7B59AAF1" w14:textId="77777777" w:rsidR="00045FD9" w:rsidRPr="006D211F" w:rsidRDefault="00045FD9" w:rsidP="00045FD9">
      <w:pPr>
        <w:tabs>
          <w:tab w:val="left" w:pos="840"/>
        </w:tabs>
        <w:spacing w:before="44" w:line="281" w:lineRule="auto"/>
        <w:ind w:left="720" w:right="115"/>
        <w:rPr>
          <w:rFonts w:ascii="Times New Roman" w:eastAsia="Trebuchet MS" w:hAnsi="Times New Roman"/>
          <w:sz w:val="24"/>
          <w:szCs w:val="24"/>
        </w:rPr>
      </w:pPr>
      <w:r w:rsidRPr="006D211F">
        <w:rPr>
          <w:rFonts w:ascii="Times New Roman" w:eastAsia="Trebuchet MS" w:hAnsi="Times New Roman"/>
          <w:sz w:val="24"/>
          <w:szCs w:val="24"/>
        </w:rPr>
        <w:t>che il soggetto rappresentato non ha finora portato a termine alcuna attività formativa per la quale fosse richiesto il requisito dell’accreditamento presso la Regione Marche;</w:t>
      </w:r>
    </w:p>
    <w:p w14:paraId="39FFCBAC" w14:textId="77777777" w:rsidR="00045FD9" w:rsidRPr="006D211F" w:rsidRDefault="00045FD9" w:rsidP="00045FD9">
      <w:pPr>
        <w:widowControl w:val="0"/>
        <w:numPr>
          <w:ilvl w:val="0"/>
          <w:numId w:val="14"/>
        </w:numPr>
        <w:tabs>
          <w:tab w:val="left" w:pos="760"/>
        </w:tabs>
        <w:spacing w:after="120" w:line="281" w:lineRule="auto"/>
        <w:ind w:right="115" w:hanging="357"/>
        <w:jc w:val="both"/>
        <w:rPr>
          <w:rFonts w:ascii="Times New Roman" w:eastAsia="Trebuchet MS" w:hAnsi="Times New Roman"/>
          <w:sz w:val="24"/>
          <w:szCs w:val="24"/>
        </w:rPr>
      </w:pPr>
      <w:r w:rsidRPr="006D211F">
        <w:rPr>
          <w:rFonts w:ascii="Times New Roman" w:eastAsia="Trebuchet MS" w:hAnsi="Times New Roman"/>
          <w:sz w:val="24"/>
          <w:szCs w:val="24"/>
        </w:rPr>
        <w:t>che</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35"/>
          <w:sz w:val="24"/>
          <w:szCs w:val="24"/>
        </w:rPr>
        <w:t xml:space="preserve"> </w:t>
      </w:r>
      <w:r w:rsidRPr="006D211F">
        <w:rPr>
          <w:rFonts w:ascii="Times New Roman" w:eastAsia="Trebuchet MS" w:hAnsi="Times New Roman"/>
          <w:spacing w:val="-1"/>
          <w:sz w:val="24"/>
          <w:szCs w:val="24"/>
        </w:rPr>
        <w:t>il</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medesimo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2"/>
          <w:sz w:val="24"/>
          <w:szCs w:val="24"/>
        </w:rPr>
        <w:t>progetto</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non</w:t>
      </w:r>
      <w:r w:rsidRPr="006D211F">
        <w:rPr>
          <w:rFonts w:ascii="Times New Roman" w:eastAsia="Trebuchet MS" w:hAnsi="Times New Roman"/>
          <w:spacing w:val="34"/>
          <w:sz w:val="24"/>
          <w:szCs w:val="24"/>
        </w:rPr>
        <w:t xml:space="preserve"> </w:t>
      </w:r>
      <w:r w:rsidRPr="006D211F">
        <w:rPr>
          <w:rFonts w:ascii="Times New Roman" w:eastAsia="Trebuchet MS" w:hAnsi="Times New Roman"/>
          <w:sz w:val="24"/>
          <w:szCs w:val="24"/>
        </w:rPr>
        <w:t>è</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stato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chiesto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né</w:t>
      </w:r>
      <w:r w:rsidRPr="006D211F">
        <w:rPr>
          <w:rFonts w:ascii="Times New Roman" w:eastAsia="Trebuchet MS" w:hAnsi="Times New Roman"/>
          <w:spacing w:val="33"/>
          <w:sz w:val="24"/>
          <w:szCs w:val="24"/>
        </w:rPr>
        <w:t xml:space="preserve"> </w:t>
      </w:r>
      <w:r w:rsidRPr="006D211F">
        <w:rPr>
          <w:rFonts w:ascii="Times New Roman" w:eastAsia="Trebuchet MS" w:hAnsi="Times New Roman"/>
          <w:spacing w:val="-1"/>
          <w:sz w:val="24"/>
          <w:szCs w:val="24"/>
        </w:rPr>
        <w:t>ottenuto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alcun</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altro</w:t>
      </w:r>
      <w:r w:rsidRPr="006D211F">
        <w:rPr>
          <w:rFonts w:ascii="Times New Roman" w:eastAsia="Trebuchet MS" w:hAnsi="Times New Roman"/>
          <w:spacing w:val="34"/>
          <w:sz w:val="24"/>
          <w:szCs w:val="24"/>
        </w:rPr>
        <w:t xml:space="preserve"> </w:t>
      </w:r>
      <w:r w:rsidRPr="006D211F">
        <w:rPr>
          <w:rFonts w:ascii="Times New Roman" w:eastAsia="Trebuchet MS" w:hAnsi="Times New Roman"/>
          <w:spacing w:val="-1"/>
          <w:sz w:val="24"/>
          <w:szCs w:val="24"/>
        </w:rPr>
        <w:t>finanziamento</w:t>
      </w:r>
      <w:r w:rsidRPr="006D211F">
        <w:rPr>
          <w:rFonts w:ascii="Times New Roman" w:eastAsia="Trebuchet MS" w:hAnsi="Times New Roman"/>
          <w:spacing w:val="41"/>
          <w:sz w:val="24"/>
          <w:szCs w:val="24"/>
        </w:rPr>
        <w:t xml:space="preserve"> </w:t>
      </w:r>
      <w:r w:rsidRPr="006D211F">
        <w:rPr>
          <w:rFonts w:ascii="Times New Roman" w:eastAsia="Trebuchet MS" w:hAnsi="Times New Roman"/>
          <w:spacing w:val="-1"/>
          <w:sz w:val="24"/>
          <w:szCs w:val="24"/>
        </w:rPr>
        <w:t>pubblico;</w:t>
      </w:r>
    </w:p>
    <w:p w14:paraId="25356385" w14:textId="77777777" w:rsidR="00045FD9" w:rsidRPr="006D211F" w:rsidRDefault="00045FD9" w:rsidP="00045FD9">
      <w:pPr>
        <w:widowControl w:val="0"/>
        <w:numPr>
          <w:ilvl w:val="0"/>
          <w:numId w:val="14"/>
        </w:numPr>
        <w:tabs>
          <w:tab w:val="left" w:pos="760"/>
        </w:tabs>
        <w:spacing w:after="120" w:line="210" w:lineRule="exact"/>
        <w:ind w:left="759" w:hanging="357"/>
        <w:jc w:val="both"/>
        <w:rPr>
          <w:rFonts w:ascii="Times New Roman" w:eastAsia="Trebuchet MS" w:hAnsi="Times New Roman"/>
          <w:sz w:val="24"/>
          <w:szCs w:val="24"/>
        </w:rPr>
      </w:pPr>
      <w:r w:rsidRPr="006D211F">
        <w:rPr>
          <w:rFonts w:ascii="Times New Roman" w:eastAsia="Trebuchet MS" w:hAnsi="Times New Roman"/>
          <w:spacing w:val="-1"/>
          <w:sz w:val="24"/>
          <w:szCs w:val="24"/>
        </w:rPr>
        <w:t>di</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essere</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in</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regola</w:t>
      </w:r>
      <w:r w:rsidRPr="006D211F">
        <w:rPr>
          <w:rFonts w:ascii="Times New Roman" w:eastAsia="Trebuchet MS" w:hAnsi="Times New Roman"/>
          <w:spacing w:val="22"/>
          <w:sz w:val="24"/>
          <w:szCs w:val="24"/>
        </w:rPr>
        <w:t xml:space="preserve"> </w:t>
      </w:r>
      <w:r w:rsidRPr="006D211F">
        <w:rPr>
          <w:rFonts w:ascii="Times New Roman" w:eastAsia="Trebuchet MS" w:hAnsi="Times New Roman"/>
          <w:sz w:val="24"/>
          <w:szCs w:val="24"/>
        </w:rPr>
        <w:t>con</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le</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disposizioni</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relative</w:t>
      </w:r>
      <w:r w:rsidRPr="006D211F">
        <w:rPr>
          <w:rFonts w:ascii="Times New Roman" w:eastAsia="Trebuchet MS" w:hAnsi="Times New Roman"/>
          <w:spacing w:val="24"/>
          <w:sz w:val="24"/>
          <w:szCs w:val="24"/>
        </w:rPr>
        <w:t xml:space="preserve"> </w:t>
      </w:r>
      <w:r w:rsidRPr="006D211F">
        <w:rPr>
          <w:rFonts w:ascii="Times New Roman" w:eastAsia="Trebuchet MS" w:hAnsi="Times New Roman"/>
          <w:spacing w:val="-1"/>
          <w:sz w:val="24"/>
          <w:szCs w:val="24"/>
        </w:rPr>
        <w:t>all’inserimento</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dei</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disabili</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22"/>
          <w:sz w:val="24"/>
          <w:szCs w:val="24"/>
        </w:rPr>
        <w:t xml:space="preserve"> </w:t>
      </w:r>
      <w:r w:rsidRPr="006D211F">
        <w:rPr>
          <w:rFonts w:ascii="Times New Roman" w:eastAsia="Trebuchet MS" w:hAnsi="Times New Roman"/>
          <w:sz w:val="24"/>
          <w:szCs w:val="24"/>
        </w:rPr>
        <w:t>cui</w:t>
      </w:r>
      <w:r w:rsidRPr="006D211F">
        <w:rPr>
          <w:rFonts w:ascii="Times New Roman" w:eastAsia="Trebuchet MS" w:hAnsi="Times New Roman"/>
          <w:spacing w:val="22"/>
          <w:sz w:val="24"/>
          <w:szCs w:val="24"/>
        </w:rPr>
        <w:t xml:space="preserve"> </w:t>
      </w:r>
      <w:r w:rsidRPr="006D211F">
        <w:rPr>
          <w:rFonts w:ascii="Times New Roman" w:eastAsia="Trebuchet MS" w:hAnsi="Times New Roman"/>
          <w:spacing w:val="-1"/>
          <w:sz w:val="24"/>
          <w:szCs w:val="24"/>
        </w:rPr>
        <w:t>alla</w:t>
      </w:r>
      <w:r w:rsidRPr="006D211F">
        <w:rPr>
          <w:rFonts w:ascii="Times New Roman" w:eastAsia="Trebuchet MS" w:hAnsi="Times New Roman"/>
          <w:spacing w:val="21"/>
          <w:sz w:val="24"/>
          <w:szCs w:val="24"/>
        </w:rPr>
        <w:t xml:space="preserve"> </w:t>
      </w:r>
      <w:r w:rsidRPr="006D211F">
        <w:rPr>
          <w:rFonts w:ascii="Times New Roman" w:eastAsia="Trebuchet MS" w:hAnsi="Times New Roman"/>
          <w:spacing w:val="-1"/>
          <w:sz w:val="24"/>
          <w:szCs w:val="24"/>
        </w:rPr>
        <w:t>legge 68/99;</w:t>
      </w:r>
    </w:p>
    <w:p w14:paraId="0C37BD96" w14:textId="77777777" w:rsidR="00045FD9" w:rsidRPr="006D211F" w:rsidRDefault="00045FD9" w:rsidP="00045FD9">
      <w:pPr>
        <w:widowControl w:val="0"/>
        <w:numPr>
          <w:ilvl w:val="0"/>
          <w:numId w:val="14"/>
        </w:numPr>
        <w:tabs>
          <w:tab w:val="left" w:pos="760"/>
        </w:tabs>
        <w:spacing w:after="120" w:line="255" w:lineRule="exact"/>
        <w:ind w:left="759" w:hanging="357"/>
        <w:jc w:val="both"/>
        <w:rPr>
          <w:rFonts w:ascii="Times New Roman" w:eastAsia="Trebuchet MS" w:hAnsi="Times New Roman"/>
          <w:sz w:val="24"/>
          <w:szCs w:val="24"/>
        </w:rPr>
      </w:pPr>
      <w:r w:rsidRPr="006D211F">
        <w:rPr>
          <w:rFonts w:ascii="Times New Roman" w:eastAsia="Trebuchet MS" w:hAnsi="Times New Roman"/>
          <w:spacing w:val="-1"/>
          <w:sz w:val="24"/>
          <w:szCs w:val="24"/>
        </w:rPr>
        <w:t>di</w:t>
      </w:r>
      <w:r w:rsidRPr="006D211F">
        <w:rPr>
          <w:rFonts w:ascii="Times New Roman" w:eastAsia="Trebuchet MS" w:hAnsi="Times New Roman"/>
          <w:spacing w:val="42"/>
          <w:sz w:val="24"/>
          <w:szCs w:val="24"/>
        </w:rPr>
        <w:t xml:space="preserve"> </w:t>
      </w:r>
      <w:r w:rsidRPr="006D211F">
        <w:rPr>
          <w:rFonts w:ascii="Times New Roman" w:eastAsia="Trebuchet MS" w:hAnsi="Times New Roman"/>
          <w:spacing w:val="-1"/>
          <w:sz w:val="24"/>
          <w:szCs w:val="24"/>
        </w:rPr>
        <w:t>conoscere</w:t>
      </w:r>
      <w:r w:rsidRPr="006D211F">
        <w:rPr>
          <w:rFonts w:ascii="Times New Roman" w:eastAsia="Trebuchet MS" w:hAnsi="Times New Roman"/>
          <w:spacing w:val="44"/>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41"/>
          <w:sz w:val="24"/>
          <w:szCs w:val="24"/>
        </w:rPr>
        <w:t xml:space="preserve"> </w:t>
      </w:r>
      <w:r w:rsidRPr="006D211F">
        <w:rPr>
          <w:rFonts w:ascii="Times New Roman" w:eastAsia="Trebuchet MS" w:hAnsi="Times New Roman"/>
          <w:spacing w:val="-1"/>
          <w:sz w:val="24"/>
          <w:szCs w:val="24"/>
        </w:rPr>
        <w:t>normativa</w:t>
      </w:r>
      <w:r w:rsidRPr="006D211F">
        <w:rPr>
          <w:rFonts w:ascii="Times New Roman" w:eastAsia="Trebuchet MS" w:hAnsi="Times New Roman"/>
          <w:spacing w:val="43"/>
          <w:sz w:val="24"/>
          <w:szCs w:val="24"/>
        </w:rPr>
        <w:t xml:space="preserve"> </w:t>
      </w:r>
      <w:r w:rsidRPr="006D211F">
        <w:rPr>
          <w:rFonts w:ascii="Times New Roman" w:eastAsia="Trebuchet MS" w:hAnsi="Times New Roman"/>
          <w:sz w:val="24"/>
          <w:szCs w:val="24"/>
        </w:rPr>
        <w:t>che</w:t>
      </w:r>
      <w:r w:rsidRPr="006D211F">
        <w:rPr>
          <w:rFonts w:ascii="Times New Roman" w:eastAsia="Trebuchet MS" w:hAnsi="Times New Roman"/>
          <w:spacing w:val="41"/>
          <w:sz w:val="24"/>
          <w:szCs w:val="24"/>
        </w:rPr>
        <w:t xml:space="preserve"> </w:t>
      </w:r>
      <w:r w:rsidRPr="006D211F">
        <w:rPr>
          <w:rFonts w:ascii="Times New Roman" w:eastAsia="Trebuchet MS" w:hAnsi="Times New Roman"/>
          <w:spacing w:val="-2"/>
          <w:sz w:val="24"/>
          <w:szCs w:val="24"/>
        </w:rPr>
        <w:t>regolamenta</w:t>
      </w:r>
      <w:r w:rsidRPr="006D211F">
        <w:rPr>
          <w:rFonts w:ascii="Times New Roman" w:eastAsia="Trebuchet MS" w:hAnsi="Times New Roman"/>
          <w:spacing w:val="42"/>
          <w:sz w:val="24"/>
          <w:szCs w:val="24"/>
        </w:rPr>
        <w:t xml:space="preserve"> </w:t>
      </w:r>
      <w:r w:rsidRPr="006D211F">
        <w:rPr>
          <w:rFonts w:ascii="Times New Roman" w:eastAsia="Trebuchet MS" w:hAnsi="Times New Roman"/>
          <w:spacing w:val="-1"/>
          <w:sz w:val="24"/>
          <w:szCs w:val="24"/>
        </w:rPr>
        <w:t>l’utilizzo</w:t>
      </w:r>
      <w:r w:rsidRPr="006D211F">
        <w:rPr>
          <w:rFonts w:ascii="Times New Roman" w:eastAsia="Times New Roman" w:hAnsi="Times New Roman"/>
          <w:spacing w:val="59"/>
          <w:sz w:val="24"/>
          <w:szCs w:val="24"/>
        </w:rPr>
        <w:t xml:space="preserve"> </w:t>
      </w:r>
      <w:r w:rsidRPr="006D211F">
        <w:rPr>
          <w:rFonts w:ascii="Times New Roman" w:eastAsia="Trebuchet MS" w:hAnsi="Times New Roman"/>
          <w:spacing w:val="-1"/>
          <w:sz w:val="24"/>
          <w:szCs w:val="24"/>
        </w:rPr>
        <w:t>delle</w:t>
      </w:r>
      <w:r w:rsidRPr="006D211F">
        <w:rPr>
          <w:rFonts w:ascii="Times New Roman" w:eastAsia="Trebuchet MS" w:hAnsi="Times New Roman"/>
          <w:spacing w:val="16"/>
          <w:sz w:val="24"/>
          <w:szCs w:val="24"/>
        </w:rPr>
        <w:t xml:space="preserve"> </w:t>
      </w:r>
      <w:r w:rsidRPr="006D211F">
        <w:rPr>
          <w:rFonts w:ascii="Times New Roman" w:eastAsia="Trebuchet MS" w:hAnsi="Times New Roman"/>
          <w:spacing w:val="-1"/>
          <w:sz w:val="24"/>
          <w:szCs w:val="24"/>
        </w:rPr>
        <w:t>risorse</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pacing w:val="17"/>
          <w:sz w:val="24"/>
          <w:szCs w:val="24"/>
        </w:rPr>
        <w:t xml:space="preserve"> PR FSE+ 21-27 </w:t>
      </w:r>
      <w:r w:rsidRPr="006D211F">
        <w:rPr>
          <w:rFonts w:ascii="Times New Roman" w:eastAsia="Trebuchet MS" w:hAnsi="Times New Roman"/>
          <w:sz w:val="24"/>
          <w:szCs w:val="24"/>
        </w:rPr>
        <w:t>e</w:t>
      </w:r>
      <w:r w:rsidRPr="006D211F">
        <w:rPr>
          <w:rFonts w:ascii="Times New Roman" w:eastAsia="Trebuchet MS" w:hAnsi="Times New Roman"/>
          <w:spacing w:val="15"/>
          <w:sz w:val="24"/>
          <w:szCs w:val="24"/>
        </w:rPr>
        <w:t xml:space="preserve"> </w:t>
      </w:r>
      <w:r w:rsidRPr="006D211F">
        <w:rPr>
          <w:rFonts w:ascii="Times New Roman" w:eastAsia="Trebuchet MS" w:hAnsi="Times New Roman"/>
          <w:spacing w:val="-1"/>
          <w:sz w:val="24"/>
          <w:szCs w:val="24"/>
        </w:rPr>
        <w:t>le</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disposizioni</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contenute</w:t>
      </w:r>
      <w:r w:rsidRPr="006D211F">
        <w:rPr>
          <w:rFonts w:ascii="Times New Roman" w:eastAsia="Trebuchet MS" w:hAnsi="Times New Roman"/>
          <w:spacing w:val="17"/>
          <w:sz w:val="24"/>
          <w:szCs w:val="24"/>
        </w:rPr>
        <w:t xml:space="preserve"> </w:t>
      </w:r>
      <w:r w:rsidRPr="006D211F">
        <w:rPr>
          <w:rFonts w:ascii="Times New Roman" w:eastAsia="Trebuchet MS" w:hAnsi="Times New Roman"/>
          <w:spacing w:val="-1"/>
          <w:sz w:val="24"/>
          <w:szCs w:val="24"/>
        </w:rPr>
        <w:t>nei</w:t>
      </w:r>
      <w:r w:rsidRPr="006D211F">
        <w:rPr>
          <w:rFonts w:ascii="Times New Roman" w:eastAsia="Times New Roman" w:hAnsi="Times New Roman"/>
          <w:spacing w:val="47"/>
          <w:sz w:val="24"/>
          <w:szCs w:val="24"/>
        </w:rPr>
        <w:t xml:space="preserve"> </w:t>
      </w:r>
      <w:r w:rsidRPr="006D211F">
        <w:rPr>
          <w:rFonts w:ascii="Times New Roman" w:eastAsia="Trebuchet MS" w:hAnsi="Times New Roman"/>
          <w:spacing w:val="-1"/>
          <w:sz w:val="24"/>
          <w:szCs w:val="24"/>
        </w:rPr>
        <w:t>“Manuali</w:t>
      </w:r>
      <w:r w:rsidRPr="006D211F">
        <w:rPr>
          <w:rFonts w:ascii="Times New Roman" w:eastAsia="Trebuchet MS" w:hAnsi="Times New Roman"/>
          <w:spacing w:val="54"/>
          <w:sz w:val="24"/>
          <w:szCs w:val="24"/>
        </w:rPr>
        <w:t xml:space="preserve"> </w:t>
      </w:r>
      <w:r w:rsidRPr="006D211F">
        <w:rPr>
          <w:rFonts w:ascii="Times New Roman" w:eastAsia="Trebuchet MS" w:hAnsi="Times New Roman"/>
          <w:spacing w:val="-1"/>
          <w:sz w:val="24"/>
          <w:szCs w:val="24"/>
        </w:rPr>
        <w:t>per</w:t>
      </w:r>
      <w:r w:rsidRPr="006D211F">
        <w:rPr>
          <w:rFonts w:ascii="Times New Roman" w:eastAsia="Trebuchet MS" w:hAnsi="Times New Roman"/>
          <w:spacing w:val="57"/>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gestione</w:t>
      </w:r>
      <w:r w:rsidRPr="006D211F">
        <w:rPr>
          <w:rFonts w:ascii="Times New Roman" w:eastAsia="Trebuchet MS" w:hAnsi="Times New Roman"/>
          <w:spacing w:val="56"/>
          <w:sz w:val="24"/>
          <w:szCs w:val="24"/>
        </w:rPr>
        <w:t xml:space="preserve"> </w:t>
      </w:r>
      <w:r w:rsidRPr="006D211F">
        <w:rPr>
          <w:rFonts w:ascii="Times New Roman" w:eastAsia="Trebuchet MS" w:hAnsi="Times New Roman"/>
          <w:sz w:val="24"/>
          <w:szCs w:val="24"/>
        </w:rPr>
        <w:t>e</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rendicontazione</w:t>
      </w:r>
      <w:r w:rsidRPr="006D211F">
        <w:rPr>
          <w:rFonts w:ascii="Times New Roman" w:eastAsia="Trebuchet MS" w:hAnsi="Times New Roman"/>
          <w:spacing w:val="56"/>
          <w:sz w:val="24"/>
          <w:szCs w:val="24"/>
        </w:rPr>
        <w:t xml:space="preserve"> </w:t>
      </w:r>
      <w:r w:rsidRPr="006D211F">
        <w:rPr>
          <w:rFonts w:ascii="Times New Roman" w:eastAsia="Trebuchet MS" w:hAnsi="Times New Roman"/>
          <w:spacing w:val="-1"/>
          <w:sz w:val="24"/>
          <w:szCs w:val="24"/>
        </w:rPr>
        <w:t>dei</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progetti</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inerenti</w:t>
      </w:r>
      <w:r w:rsidRPr="006D211F">
        <w:rPr>
          <w:rFonts w:ascii="Times New Roman" w:eastAsia="Trebuchet MS" w:hAnsi="Times New Roman"/>
          <w:spacing w:val="54"/>
          <w:sz w:val="24"/>
          <w:szCs w:val="24"/>
        </w:rPr>
        <w:t xml:space="preserve"> </w:t>
      </w:r>
      <w:r w:rsidRPr="006D211F">
        <w:rPr>
          <w:rFonts w:ascii="Times New Roman" w:eastAsia="Trebuchet MS" w:hAnsi="Times New Roman"/>
          <w:spacing w:val="-1"/>
          <w:sz w:val="24"/>
          <w:szCs w:val="24"/>
        </w:rPr>
        <w:t>la</w:t>
      </w:r>
      <w:r w:rsidRPr="006D211F">
        <w:rPr>
          <w:rFonts w:ascii="Times New Roman" w:eastAsia="Trebuchet MS" w:hAnsi="Times New Roman"/>
          <w:spacing w:val="55"/>
          <w:sz w:val="24"/>
          <w:szCs w:val="24"/>
        </w:rPr>
        <w:t xml:space="preserve"> </w:t>
      </w:r>
      <w:r w:rsidRPr="006D211F">
        <w:rPr>
          <w:rFonts w:ascii="Times New Roman" w:eastAsia="Trebuchet MS" w:hAnsi="Times New Roman"/>
          <w:spacing w:val="-1"/>
          <w:sz w:val="24"/>
          <w:szCs w:val="24"/>
        </w:rPr>
        <w:t>formazione</w:t>
      </w:r>
      <w:r w:rsidRPr="006D211F">
        <w:rPr>
          <w:rFonts w:ascii="Times New Roman" w:eastAsia="Trebuchet MS" w:hAnsi="Times New Roman"/>
          <w:spacing w:val="56"/>
          <w:sz w:val="24"/>
          <w:szCs w:val="24"/>
        </w:rPr>
        <w:t xml:space="preserve"> </w:t>
      </w:r>
      <w:r w:rsidRPr="006D211F">
        <w:rPr>
          <w:rFonts w:ascii="Times New Roman" w:eastAsia="Trebuchet MS" w:hAnsi="Times New Roman"/>
          <w:sz w:val="24"/>
          <w:szCs w:val="24"/>
        </w:rPr>
        <w:t>e</w:t>
      </w:r>
      <w:r w:rsidRPr="006D211F">
        <w:rPr>
          <w:rFonts w:ascii="Times New Roman" w:eastAsia="Trebuchet MS" w:hAnsi="Times New Roman"/>
          <w:spacing w:val="56"/>
          <w:sz w:val="24"/>
          <w:szCs w:val="24"/>
        </w:rPr>
        <w:t xml:space="preserve"> </w:t>
      </w:r>
      <w:r w:rsidRPr="006D211F">
        <w:rPr>
          <w:rFonts w:ascii="Times New Roman" w:eastAsia="Trebuchet MS" w:hAnsi="Times New Roman"/>
          <w:spacing w:val="-2"/>
          <w:sz w:val="24"/>
          <w:szCs w:val="24"/>
        </w:rPr>
        <w:t>le</w:t>
      </w:r>
      <w:r w:rsidRPr="006D211F">
        <w:rPr>
          <w:rFonts w:ascii="Times New Roman" w:eastAsia="Times New Roman" w:hAnsi="Times New Roman"/>
          <w:spacing w:val="33"/>
          <w:sz w:val="24"/>
          <w:szCs w:val="24"/>
        </w:rPr>
        <w:t xml:space="preserve"> </w:t>
      </w:r>
      <w:r w:rsidRPr="006D211F">
        <w:rPr>
          <w:rFonts w:ascii="Times New Roman" w:eastAsia="Trebuchet MS" w:hAnsi="Times New Roman"/>
          <w:spacing w:val="-1"/>
          <w:sz w:val="24"/>
          <w:szCs w:val="24"/>
        </w:rPr>
        <w:t>politiche</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2"/>
          <w:sz w:val="24"/>
          <w:szCs w:val="24"/>
        </w:rPr>
        <w:t>attive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lavoro”</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di</w:t>
      </w:r>
      <w:r w:rsidRPr="006D211F">
        <w:rPr>
          <w:rFonts w:ascii="Times New Roman" w:eastAsia="Trebuchet MS" w:hAnsi="Times New Roman"/>
          <w:spacing w:val="50"/>
          <w:sz w:val="24"/>
          <w:szCs w:val="24"/>
        </w:rPr>
        <w:t xml:space="preserve"> </w:t>
      </w:r>
      <w:r w:rsidRPr="006D211F">
        <w:rPr>
          <w:rFonts w:ascii="Times New Roman" w:eastAsia="Trebuchet MS" w:hAnsi="Times New Roman"/>
          <w:sz w:val="24"/>
          <w:szCs w:val="24"/>
        </w:rPr>
        <w:t>cui</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alla</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Deliberazione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della</w:t>
      </w:r>
      <w:r w:rsidRPr="006D211F">
        <w:rPr>
          <w:rFonts w:ascii="Times New Roman" w:eastAsia="Trebuchet MS" w:hAnsi="Times New Roman"/>
          <w:spacing w:val="50"/>
          <w:sz w:val="24"/>
          <w:szCs w:val="24"/>
        </w:rPr>
        <w:t xml:space="preserve"> </w:t>
      </w:r>
      <w:r w:rsidRPr="006D211F">
        <w:rPr>
          <w:rFonts w:ascii="Times New Roman" w:eastAsia="Trebuchet MS" w:hAnsi="Times New Roman"/>
          <w:spacing w:val="-1"/>
          <w:sz w:val="24"/>
          <w:szCs w:val="24"/>
        </w:rPr>
        <w:t>Giunta</w:t>
      </w:r>
      <w:r w:rsidRPr="006D211F">
        <w:rPr>
          <w:rFonts w:ascii="Times New Roman" w:eastAsia="Trebuchet MS" w:hAnsi="Times New Roman"/>
          <w:spacing w:val="49"/>
          <w:sz w:val="24"/>
          <w:szCs w:val="24"/>
        </w:rPr>
        <w:t xml:space="preserve"> </w:t>
      </w:r>
      <w:r w:rsidRPr="006D211F">
        <w:rPr>
          <w:rFonts w:ascii="Times New Roman" w:eastAsia="Trebuchet MS" w:hAnsi="Times New Roman"/>
          <w:spacing w:val="-1"/>
          <w:sz w:val="24"/>
          <w:szCs w:val="24"/>
        </w:rPr>
        <w:t>Regionale</w:t>
      </w:r>
      <w:r w:rsidRPr="006D211F">
        <w:rPr>
          <w:rFonts w:ascii="Times New Roman" w:eastAsia="Trebuchet MS" w:hAnsi="Times New Roman"/>
          <w:spacing w:val="51"/>
          <w:sz w:val="24"/>
          <w:szCs w:val="24"/>
        </w:rPr>
        <w:t xml:space="preserve"> </w:t>
      </w:r>
      <w:r w:rsidRPr="006D211F">
        <w:rPr>
          <w:rFonts w:ascii="Times New Roman" w:eastAsia="Trebuchet MS" w:hAnsi="Times New Roman"/>
          <w:spacing w:val="-1"/>
          <w:sz w:val="24"/>
          <w:szCs w:val="24"/>
        </w:rPr>
        <w:t>n.</w:t>
      </w:r>
      <w:r w:rsidRPr="006D211F">
        <w:rPr>
          <w:rFonts w:ascii="Times New Roman" w:eastAsia="Trebuchet MS" w:hAnsi="Times New Roman"/>
          <w:spacing w:val="52"/>
          <w:sz w:val="24"/>
          <w:szCs w:val="24"/>
        </w:rPr>
        <w:t xml:space="preserve"> </w:t>
      </w:r>
      <w:r w:rsidRPr="006D211F">
        <w:rPr>
          <w:rFonts w:ascii="Times New Roman" w:eastAsia="Trebuchet MS" w:hAnsi="Times New Roman"/>
          <w:spacing w:val="-1"/>
          <w:sz w:val="24"/>
          <w:szCs w:val="24"/>
        </w:rPr>
        <w:t xml:space="preserve">19/2020 e </w:t>
      </w:r>
      <w:proofErr w:type="spellStart"/>
      <w:r w:rsidRPr="006D211F">
        <w:rPr>
          <w:rFonts w:ascii="Times New Roman" w:eastAsia="Trebuchet MS" w:hAnsi="Times New Roman"/>
          <w:spacing w:val="-1"/>
          <w:sz w:val="24"/>
          <w:szCs w:val="24"/>
        </w:rPr>
        <w:t>s.m.i.</w:t>
      </w:r>
      <w:proofErr w:type="spellEnd"/>
    </w:p>
    <w:p w14:paraId="5170D5EB" w14:textId="77777777" w:rsidR="00045FD9" w:rsidRPr="006D211F" w:rsidRDefault="00045FD9" w:rsidP="00045FD9">
      <w:pPr>
        <w:widowControl w:val="0"/>
        <w:numPr>
          <w:ilvl w:val="0"/>
          <w:numId w:val="14"/>
        </w:numPr>
        <w:spacing w:line="255" w:lineRule="exact"/>
        <w:jc w:val="both"/>
        <w:rPr>
          <w:rFonts w:ascii="Times New Roman" w:eastAsia="Trebuchet MS" w:hAnsi="Times New Roman"/>
          <w:spacing w:val="-1"/>
          <w:sz w:val="24"/>
          <w:szCs w:val="24"/>
        </w:rPr>
      </w:pPr>
      <w:r w:rsidRPr="006D211F">
        <w:rPr>
          <w:rFonts w:ascii="Times New Roman" w:eastAsia="Trebuchet MS" w:hAnsi="Times New Roman"/>
          <w:spacing w:val="-1"/>
          <w:sz w:val="24"/>
          <w:szCs w:val="24"/>
        </w:rPr>
        <w:t>di essere consapevole che qualora venissero introdotte delle modifiche alle disposizioni attuative del PR Marche FSE+ 2021/2027, prima della sottoscrizione dell’atto di adesione/lettera di adesione, prevista per la realizzazione dei progetti ammessi a finanziamento, il soggetto rappresentato dovrà conformarsi a questi per la gestione e rendicontazione delle attività;</w:t>
      </w:r>
    </w:p>
    <w:p w14:paraId="70CB7B93" w14:textId="77777777" w:rsidR="00045FD9" w:rsidRPr="006D211F" w:rsidRDefault="00045FD9" w:rsidP="00045FD9">
      <w:pPr>
        <w:widowControl w:val="0"/>
        <w:tabs>
          <w:tab w:val="left" w:pos="760"/>
        </w:tabs>
        <w:spacing w:after="120" w:line="255" w:lineRule="exact"/>
        <w:ind w:left="759"/>
        <w:rPr>
          <w:rFonts w:ascii="Times New Roman" w:eastAsia="Trebuchet MS" w:hAnsi="Times New Roman"/>
          <w:sz w:val="24"/>
          <w:szCs w:val="24"/>
        </w:rPr>
      </w:pPr>
    </w:p>
    <w:p w14:paraId="4950A320" w14:textId="77777777" w:rsidR="00045FD9" w:rsidRPr="006D211F" w:rsidRDefault="00045FD9" w:rsidP="00045FD9">
      <w:pPr>
        <w:spacing w:line="220" w:lineRule="exact"/>
        <w:rPr>
          <w:rFonts w:ascii="Times New Roman" w:hAnsi="Times New Roman"/>
          <w:sz w:val="24"/>
          <w:szCs w:val="24"/>
        </w:rPr>
      </w:pPr>
    </w:p>
    <w:p w14:paraId="358ECBAE" w14:textId="77777777" w:rsidR="00045FD9" w:rsidRPr="006D211F" w:rsidRDefault="00045FD9" w:rsidP="00045FD9">
      <w:pPr>
        <w:spacing w:line="220" w:lineRule="exact"/>
        <w:rPr>
          <w:rFonts w:ascii="Times New Roman" w:hAnsi="Times New Roman"/>
        </w:rPr>
      </w:pPr>
    </w:p>
    <w:p w14:paraId="4228AFDF" w14:textId="77777777" w:rsidR="00045FD9" w:rsidRPr="006D211F" w:rsidRDefault="00045FD9" w:rsidP="00045FD9">
      <w:pPr>
        <w:spacing w:line="240" w:lineRule="exact"/>
        <w:rPr>
          <w:rFonts w:ascii="Times New Roman" w:hAnsi="Times New Roman"/>
        </w:rPr>
      </w:pPr>
    </w:p>
    <w:p w14:paraId="2DEFD9CD" w14:textId="77777777" w:rsidR="00045FD9" w:rsidRPr="006D211F" w:rsidRDefault="00045FD9" w:rsidP="00045FD9">
      <w:pPr>
        <w:ind w:left="107"/>
        <w:rPr>
          <w:rFonts w:ascii="Times New Roman" w:eastAsia="Trebuchet MS" w:hAnsi="Times New Roman"/>
          <w:sz w:val="24"/>
          <w:szCs w:val="24"/>
        </w:rPr>
      </w:pPr>
      <w:r w:rsidRPr="006D211F">
        <w:rPr>
          <w:rFonts w:ascii="Times New Roman" w:eastAsia="Trebuchet MS" w:hAnsi="Times New Roman"/>
          <w:spacing w:val="-1"/>
          <w:sz w:val="24"/>
          <w:szCs w:val="24"/>
        </w:rPr>
        <w:t xml:space="preserve">Luogo </w:t>
      </w:r>
      <w:r w:rsidRPr="006D211F">
        <w:rPr>
          <w:rFonts w:ascii="Times New Roman" w:eastAsia="Trebuchet MS" w:hAnsi="Times New Roman"/>
          <w:sz w:val="24"/>
          <w:szCs w:val="24"/>
        </w:rPr>
        <w:t xml:space="preserve">e </w:t>
      </w:r>
      <w:r w:rsidRPr="006D211F">
        <w:rPr>
          <w:rFonts w:ascii="Times New Roman" w:eastAsia="Trebuchet MS" w:hAnsi="Times New Roman"/>
          <w:spacing w:val="-1"/>
          <w:sz w:val="24"/>
          <w:szCs w:val="24"/>
        </w:rPr>
        <w:t>data</w:t>
      </w:r>
      <w:r w:rsidRPr="006D211F">
        <w:rPr>
          <w:rFonts w:ascii="Times New Roman" w:eastAsia="Trebuchet MS" w:hAnsi="Times New Roman"/>
          <w:spacing w:val="11"/>
          <w:sz w:val="24"/>
          <w:szCs w:val="24"/>
        </w:rPr>
        <w:t xml:space="preserve"> </w:t>
      </w:r>
      <w:r w:rsidRPr="006D211F">
        <w:rPr>
          <w:rFonts w:ascii="Times New Roman" w:eastAsia="Trebuchet MS" w:hAnsi="Times New Roman"/>
          <w:sz w:val="24"/>
          <w:szCs w:val="24"/>
        </w:rPr>
        <w:t>_____________________</w:t>
      </w:r>
    </w:p>
    <w:p w14:paraId="65835481" w14:textId="77777777" w:rsidR="00045FD9" w:rsidRPr="006D211F" w:rsidRDefault="00045FD9" w:rsidP="00045FD9">
      <w:pPr>
        <w:spacing w:before="13" w:line="260" w:lineRule="exact"/>
        <w:rPr>
          <w:rFonts w:ascii="Times New Roman" w:hAnsi="Times New Roman"/>
          <w:sz w:val="24"/>
          <w:szCs w:val="24"/>
        </w:rPr>
      </w:pPr>
    </w:p>
    <w:p w14:paraId="7A4DBA31" w14:textId="77777777" w:rsidR="00045FD9" w:rsidRPr="006D211F" w:rsidRDefault="00045FD9" w:rsidP="00045FD9">
      <w:pPr>
        <w:spacing w:before="72" w:line="281" w:lineRule="auto"/>
        <w:ind w:left="6037" w:right="620" w:hanging="1042"/>
        <w:rPr>
          <w:rFonts w:ascii="Times New Roman" w:eastAsia="Trebuchet MS" w:hAnsi="Times New Roman"/>
          <w:sz w:val="24"/>
          <w:szCs w:val="24"/>
        </w:rPr>
      </w:pPr>
      <w:r w:rsidRPr="006D211F">
        <w:rPr>
          <w:rFonts w:ascii="Times New Roman" w:eastAsia="Trebuchet MS" w:hAnsi="Times New Roman"/>
          <w:noProof/>
          <w:sz w:val="24"/>
          <w:szCs w:val="24"/>
          <w:lang w:eastAsia="it-IT"/>
        </w:rPr>
        <mc:AlternateContent>
          <mc:Choice Requires="wpg">
            <w:drawing>
              <wp:anchor distT="0" distB="0" distL="114300" distR="114300" simplePos="0" relativeHeight="251662336" behindDoc="1" locked="0" layoutInCell="1" allowOverlap="1" wp14:anchorId="340B81EE" wp14:editId="38845889">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09638" id="Group 18" o:spid="_x0000_s1026" style="position:absolute;margin-left:302.5pt;margin-top:44.95pt;width:190.25pt;height:.1pt;z-index:-25165414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" path="m,l3805,e" filled="f" strokeweight=".24522mm">
                  <v:path arrowok="t" o:connecttype="custom" o:connectlocs="0,0;3805,0" o:connectangles="0,0"/>
                </v:shape>
                <w10:wrap anchorx="page"/>
              </v:group>
            </w:pict>
          </mc:Fallback>
        </mc:AlternateContent>
      </w:r>
      <w:r w:rsidRPr="006D211F">
        <w:rPr>
          <w:rFonts w:ascii="Times New Roman" w:eastAsia="Trebuchet MS" w:hAnsi="Times New Roman"/>
          <w:spacing w:val="-1"/>
          <w:sz w:val="24"/>
          <w:szCs w:val="24"/>
        </w:rPr>
        <w:t xml:space="preserve">     Firma</w:t>
      </w:r>
      <w:r w:rsidRPr="006D211F">
        <w:rPr>
          <w:rFonts w:ascii="Times New Roman" w:eastAsia="Trebuchet MS" w:hAnsi="Times New Roman"/>
          <w:sz w:val="24"/>
          <w:szCs w:val="24"/>
        </w:rPr>
        <w:t xml:space="preserve"> </w:t>
      </w:r>
      <w:r w:rsidRPr="006D211F">
        <w:rPr>
          <w:rFonts w:ascii="Times New Roman" w:eastAsia="Trebuchet MS" w:hAnsi="Times New Roman"/>
          <w:spacing w:val="-1"/>
          <w:sz w:val="24"/>
          <w:szCs w:val="24"/>
        </w:rPr>
        <w:t>del</w:t>
      </w:r>
      <w:r w:rsidRPr="006D211F">
        <w:rPr>
          <w:rFonts w:ascii="Times New Roman" w:eastAsia="Trebuchet MS" w:hAnsi="Times New Roman"/>
          <w:spacing w:val="-2"/>
          <w:sz w:val="24"/>
          <w:szCs w:val="24"/>
        </w:rPr>
        <w:t xml:space="preserve"> </w:t>
      </w:r>
      <w:r w:rsidRPr="006D211F">
        <w:rPr>
          <w:rFonts w:ascii="Times New Roman" w:eastAsia="Trebuchet MS" w:hAnsi="Times New Roman"/>
          <w:spacing w:val="-1"/>
          <w:sz w:val="24"/>
          <w:szCs w:val="24"/>
        </w:rPr>
        <w:t>Legale rappresentante</w:t>
      </w:r>
    </w:p>
    <w:p w14:paraId="12ECE822" w14:textId="77777777" w:rsidR="00045FD9" w:rsidRPr="006D211F" w:rsidRDefault="00045FD9" w:rsidP="00045FD9">
      <w:pPr>
        <w:spacing w:line="281" w:lineRule="auto"/>
        <w:rPr>
          <w:rFonts w:ascii="Times New Roman" w:hAnsi="Times New Roman"/>
          <w:sz w:val="24"/>
          <w:szCs w:val="24"/>
        </w:rPr>
      </w:pPr>
    </w:p>
    <w:p w14:paraId="25921D6C" w14:textId="77777777" w:rsidR="00045FD9" w:rsidRPr="006D211F" w:rsidRDefault="00045FD9" w:rsidP="00045FD9">
      <w:pPr>
        <w:spacing w:line="281" w:lineRule="auto"/>
        <w:rPr>
          <w:rFonts w:ascii="Times New Roman" w:hAnsi="Times New Roman"/>
        </w:rPr>
      </w:pPr>
    </w:p>
    <w:p w14:paraId="717F6D22" w14:textId="77777777" w:rsidR="00045FD9" w:rsidRPr="006D211F" w:rsidRDefault="00045FD9" w:rsidP="00045FD9">
      <w:pPr>
        <w:autoSpaceDE w:val="0"/>
        <w:autoSpaceDN w:val="0"/>
        <w:adjustRightInd w:val="0"/>
        <w:ind w:left="4320" w:firstLine="720"/>
        <w:rPr>
          <w:rFonts w:ascii="Times New Roman" w:hAnsi="Times New Roman"/>
        </w:rPr>
      </w:pPr>
      <w:r w:rsidRPr="006D211F">
        <w:rPr>
          <w:rFonts w:ascii="Times New Roman" w:hAnsi="Times New Roman"/>
        </w:rPr>
        <w:t xml:space="preserve">  </w:t>
      </w:r>
    </w:p>
    <w:p w14:paraId="408A9455" w14:textId="77777777" w:rsidR="00045FD9" w:rsidRPr="006D211F" w:rsidRDefault="00045FD9" w:rsidP="00045FD9">
      <w:pPr>
        <w:autoSpaceDE w:val="0"/>
        <w:autoSpaceDN w:val="0"/>
        <w:adjustRightInd w:val="0"/>
        <w:ind w:left="4320" w:firstLine="720"/>
        <w:rPr>
          <w:rFonts w:ascii="Times New Roman" w:hAnsi="Times New Roman"/>
          <w:sz w:val="18"/>
          <w:szCs w:val="18"/>
        </w:rPr>
      </w:pPr>
      <w:r w:rsidRPr="006D211F">
        <w:rPr>
          <w:rFonts w:ascii="Times New Roman" w:hAnsi="Times New Roman"/>
          <w:sz w:val="18"/>
          <w:szCs w:val="18"/>
        </w:rPr>
        <w:t>Firma autografa sostituita, a mezzo firma digitale,</w:t>
      </w:r>
    </w:p>
    <w:p w14:paraId="1F6958C6" w14:textId="77777777" w:rsidR="00045FD9" w:rsidRPr="006D211F" w:rsidRDefault="00045FD9" w:rsidP="00045FD9">
      <w:pPr>
        <w:autoSpaceDE w:val="0"/>
        <w:autoSpaceDN w:val="0"/>
        <w:adjustRightInd w:val="0"/>
        <w:ind w:left="4320" w:firstLine="720"/>
        <w:rPr>
          <w:rFonts w:ascii="Times New Roman" w:hAnsi="Times New Roman"/>
          <w:sz w:val="18"/>
          <w:szCs w:val="18"/>
        </w:rPr>
      </w:pPr>
      <w:r w:rsidRPr="006D211F">
        <w:rPr>
          <w:rFonts w:ascii="Times New Roman" w:hAnsi="Times New Roman"/>
          <w:sz w:val="18"/>
          <w:szCs w:val="18"/>
        </w:rPr>
        <w:t>ai sensi e per gli effetti dell’art. 24 del D.L. n. 82/2005</w:t>
      </w:r>
    </w:p>
    <w:p w14:paraId="277F59E1" w14:textId="77777777" w:rsidR="00045FD9" w:rsidRPr="006D211F" w:rsidRDefault="00045FD9" w:rsidP="00045FD9">
      <w:pPr>
        <w:autoSpaceDE w:val="0"/>
        <w:autoSpaceDN w:val="0"/>
        <w:adjustRightInd w:val="0"/>
        <w:ind w:left="4320" w:firstLine="720"/>
        <w:rPr>
          <w:rFonts w:ascii="Times New Roman" w:eastAsia="Times New Roman" w:hAnsi="Times New Roman"/>
          <w:iCs/>
          <w:sz w:val="18"/>
          <w:szCs w:val="18"/>
        </w:rPr>
      </w:pPr>
    </w:p>
    <w:p w14:paraId="5BA7DE2F"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52039BEC"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6F818752"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6172C637" w14:textId="77777777" w:rsidR="006D211F" w:rsidRPr="006D211F" w:rsidRDefault="006D211F" w:rsidP="00045FD9">
      <w:pPr>
        <w:ind w:right="-1"/>
        <w:jc w:val="right"/>
        <w:rPr>
          <w:rFonts w:ascii="Times New Roman" w:hAnsi="Times New Roman"/>
          <w:b/>
          <w:noProof/>
          <w:sz w:val="24"/>
          <w:szCs w:val="24"/>
        </w:rPr>
      </w:pPr>
    </w:p>
    <w:p w14:paraId="11C0DEF5" w14:textId="77777777" w:rsidR="006D211F" w:rsidRPr="006D211F" w:rsidRDefault="006D211F" w:rsidP="00045FD9">
      <w:pPr>
        <w:ind w:right="-1"/>
        <w:jc w:val="right"/>
        <w:rPr>
          <w:rFonts w:ascii="Times New Roman" w:hAnsi="Times New Roman"/>
          <w:b/>
          <w:noProof/>
          <w:sz w:val="24"/>
          <w:szCs w:val="24"/>
        </w:rPr>
      </w:pPr>
    </w:p>
    <w:p w14:paraId="48F7C6C9" w14:textId="77777777" w:rsidR="006D211F" w:rsidRPr="006D211F" w:rsidRDefault="006D211F" w:rsidP="00045FD9">
      <w:pPr>
        <w:ind w:right="-1"/>
        <w:jc w:val="right"/>
        <w:rPr>
          <w:rFonts w:ascii="Times New Roman" w:hAnsi="Times New Roman"/>
          <w:b/>
          <w:noProof/>
          <w:sz w:val="24"/>
          <w:szCs w:val="24"/>
        </w:rPr>
      </w:pPr>
    </w:p>
    <w:p w14:paraId="4C8BD502" w14:textId="77777777" w:rsidR="006D211F" w:rsidRPr="006D211F" w:rsidRDefault="006D211F" w:rsidP="00045FD9">
      <w:pPr>
        <w:ind w:right="-1"/>
        <w:jc w:val="right"/>
        <w:rPr>
          <w:rFonts w:ascii="Times New Roman" w:hAnsi="Times New Roman"/>
          <w:b/>
          <w:noProof/>
          <w:sz w:val="24"/>
          <w:szCs w:val="24"/>
        </w:rPr>
      </w:pPr>
    </w:p>
    <w:p w14:paraId="22ACE1F4" w14:textId="77777777" w:rsidR="006D211F" w:rsidRPr="006D211F" w:rsidRDefault="006D211F" w:rsidP="00045FD9">
      <w:pPr>
        <w:ind w:right="-1"/>
        <w:jc w:val="right"/>
        <w:rPr>
          <w:rFonts w:ascii="Times New Roman" w:hAnsi="Times New Roman"/>
          <w:b/>
          <w:noProof/>
          <w:sz w:val="24"/>
          <w:szCs w:val="24"/>
        </w:rPr>
      </w:pPr>
    </w:p>
    <w:p w14:paraId="0B7D78CF" w14:textId="77777777" w:rsidR="006D211F" w:rsidRPr="006D211F" w:rsidRDefault="006D211F" w:rsidP="00045FD9">
      <w:pPr>
        <w:ind w:right="-1"/>
        <w:jc w:val="right"/>
        <w:rPr>
          <w:rFonts w:ascii="Times New Roman" w:hAnsi="Times New Roman"/>
          <w:b/>
          <w:noProof/>
          <w:sz w:val="24"/>
          <w:szCs w:val="24"/>
        </w:rPr>
      </w:pPr>
    </w:p>
    <w:p w14:paraId="275F83EB" w14:textId="77777777" w:rsidR="006D211F" w:rsidRPr="006D211F" w:rsidRDefault="006D211F" w:rsidP="00045FD9">
      <w:pPr>
        <w:ind w:right="-1"/>
        <w:jc w:val="right"/>
        <w:rPr>
          <w:rFonts w:ascii="Times New Roman" w:hAnsi="Times New Roman"/>
          <w:b/>
          <w:noProof/>
          <w:sz w:val="24"/>
          <w:szCs w:val="24"/>
        </w:rPr>
      </w:pPr>
    </w:p>
    <w:p w14:paraId="440EA79B" w14:textId="77777777" w:rsidR="006D211F" w:rsidRPr="006D211F" w:rsidRDefault="006D211F" w:rsidP="00045FD9">
      <w:pPr>
        <w:ind w:right="-1"/>
        <w:jc w:val="right"/>
        <w:rPr>
          <w:rFonts w:ascii="Times New Roman" w:hAnsi="Times New Roman"/>
          <w:b/>
          <w:noProof/>
          <w:sz w:val="24"/>
          <w:szCs w:val="24"/>
        </w:rPr>
      </w:pPr>
    </w:p>
    <w:p w14:paraId="41C537BF" w14:textId="165488BE" w:rsidR="00045FD9" w:rsidRPr="006D211F" w:rsidRDefault="00045FD9" w:rsidP="006D211F">
      <w:pPr>
        <w:pStyle w:val="Titolo2"/>
        <w:ind w:right="119"/>
        <w:jc w:val="right"/>
        <w:rPr>
          <w:rFonts w:ascii="Times New Roman" w:hAnsi="Times New Roman" w:cs="Times New Roman"/>
          <w:spacing w:val="-1"/>
          <w:sz w:val="24"/>
          <w:szCs w:val="24"/>
        </w:rPr>
      </w:pPr>
      <w:r w:rsidRPr="006D211F">
        <w:rPr>
          <w:rFonts w:ascii="Times New Roman" w:hAnsi="Times New Roman" w:cs="Times New Roman"/>
          <w:spacing w:val="-1"/>
          <w:sz w:val="24"/>
          <w:szCs w:val="24"/>
        </w:rPr>
        <w:lastRenderedPageBreak/>
        <w:t>Allegato A4</w:t>
      </w:r>
    </w:p>
    <w:p w14:paraId="45F876A0" w14:textId="77777777" w:rsidR="00045FD9" w:rsidRPr="006D211F" w:rsidRDefault="00045FD9" w:rsidP="00045FD9">
      <w:pPr>
        <w:ind w:right="-1"/>
        <w:jc w:val="center"/>
        <w:rPr>
          <w:rFonts w:ascii="Times New Roman" w:hAnsi="Times New Roman"/>
          <w:b/>
          <w:noProof/>
          <w:sz w:val="24"/>
          <w:szCs w:val="24"/>
        </w:rPr>
      </w:pPr>
    </w:p>
    <w:p w14:paraId="67EBA29A" w14:textId="77777777" w:rsidR="00045FD9" w:rsidRPr="006D211F" w:rsidRDefault="00045FD9" w:rsidP="00045FD9">
      <w:pPr>
        <w:ind w:right="-1"/>
        <w:jc w:val="center"/>
        <w:rPr>
          <w:rFonts w:ascii="Times New Roman" w:hAnsi="Times New Roman"/>
          <w:b/>
          <w:noProof/>
          <w:sz w:val="24"/>
          <w:szCs w:val="24"/>
        </w:rPr>
      </w:pPr>
      <w:r w:rsidRPr="006D211F">
        <w:rPr>
          <w:rFonts w:ascii="Times New Roman" w:hAnsi="Times New Roman"/>
          <w:b/>
          <w:noProof/>
          <w:sz w:val="24"/>
          <w:szCs w:val="24"/>
        </w:rPr>
        <w:t>Da compilare per ciascuna delle imprese che aderiscono al progetto per l’attuazione dei moduli di Alternanza scuola- lavoro</w:t>
      </w:r>
    </w:p>
    <w:p w14:paraId="55C9DCEA" w14:textId="77777777" w:rsidR="00045FD9" w:rsidRPr="006D211F" w:rsidRDefault="00045FD9" w:rsidP="00045FD9">
      <w:pPr>
        <w:ind w:right="-1"/>
        <w:jc w:val="center"/>
        <w:rPr>
          <w:rFonts w:ascii="Times New Roman" w:hAnsi="Times New Roman"/>
          <w:b/>
          <w:noProof/>
          <w:sz w:val="24"/>
          <w:szCs w:val="24"/>
        </w:rPr>
      </w:pPr>
      <w:r w:rsidRPr="006D211F">
        <w:rPr>
          <w:rFonts w:ascii="Times New Roman" w:hAnsi="Times New Roman"/>
          <w:b/>
          <w:noProof/>
          <w:sz w:val="24"/>
          <w:szCs w:val="24"/>
        </w:rPr>
        <w:t xml:space="preserve"> DICHIARAZIONE SOSTITUTIVA DELL’ATTO DI NOTORIETA’</w:t>
      </w:r>
    </w:p>
    <w:p w14:paraId="3C2CD739" w14:textId="77777777" w:rsidR="00045FD9" w:rsidRPr="006D211F" w:rsidRDefault="00045FD9" w:rsidP="00045FD9">
      <w:pPr>
        <w:ind w:right="-1"/>
        <w:jc w:val="center"/>
        <w:rPr>
          <w:rFonts w:ascii="Times New Roman" w:hAnsi="Times New Roman"/>
          <w:b/>
          <w:noProof/>
          <w:sz w:val="24"/>
          <w:szCs w:val="24"/>
        </w:rPr>
      </w:pPr>
      <w:r w:rsidRPr="006D211F">
        <w:rPr>
          <w:rFonts w:ascii="Times New Roman" w:hAnsi="Times New Roman"/>
          <w:b/>
          <w:noProof/>
          <w:sz w:val="24"/>
          <w:szCs w:val="24"/>
        </w:rPr>
        <w:t>(Artt. 47 D.P.R. n. 445 del 28/12/2000)</w:t>
      </w:r>
    </w:p>
    <w:p w14:paraId="1F4973DC" w14:textId="77777777" w:rsidR="00045FD9" w:rsidRPr="006D211F" w:rsidRDefault="00045FD9" w:rsidP="00045FD9">
      <w:pPr>
        <w:widowControl w:val="0"/>
        <w:suppressAutoHyphens/>
        <w:spacing w:after="200" w:line="276" w:lineRule="auto"/>
        <w:rPr>
          <w:rFonts w:ascii="Times New Roman" w:hAnsi="Times New Roman"/>
          <w:noProof/>
          <w:sz w:val="24"/>
          <w:szCs w:val="24"/>
        </w:rPr>
      </w:pPr>
      <w:r w:rsidRPr="006D211F">
        <w:rPr>
          <w:rFonts w:ascii="Times New Roman" w:hAnsi="Times New Roman"/>
          <w:noProof/>
          <w:sz w:val="24"/>
          <w:szCs w:val="24"/>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14:paraId="5FEE83B4" w14:textId="77777777" w:rsidR="00045FD9" w:rsidRPr="006D211F" w:rsidRDefault="00045FD9" w:rsidP="00045FD9">
      <w:pPr>
        <w:ind w:right="-1"/>
        <w:rPr>
          <w:rFonts w:ascii="Times New Roman" w:hAnsi="Times New Roman"/>
          <w:noProof/>
          <w:sz w:val="24"/>
          <w:szCs w:val="24"/>
        </w:rPr>
      </w:pPr>
      <w:r w:rsidRPr="006D211F">
        <w:rPr>
          <w:rFonts w:ascii="Times New Roman" w:hAnsi="Times New Roman"/>
          <w:noProof/>
          <w:sz w:val="24"/>
          <w:szCs w:val="24"/>
        </w:rPr>
        <w:t xml:space="preserve">Consapevole delle sanzioni penali, nel caso di dichiarazioni non veritiere e falsità negli atti e della conseguente decadenza dei benefici di cui agli artt. 75 e 76 D.P.R. n. 445 del 28/12/2000, nonché </w:t>
      </w:r>
    </w:p>
    <w:p w14:paraId="5C3F86DA" w14:textId="77777777" w:rsidR="00045FD9" w:rsidRPr="006D211F" w:rsidRDefault="00045FD9" w:rsidP="00045FD9">
      <w:pPr>
        <w:jc w:val="center"/>
        <w:rPr>
          <w:rFonts w:ascii="Times New Roman" w:hAnsi="Times New Roman"/>
          <w:b/>
          <w:noProof/>
          <w:sz w:val="24"/>
          <w:szCs w:val="24"/>
        </w:rPr>
      </w:pPr>
    </w:p>
    <w:p w14:paraId="0C2539B5" w14:textId="77777777" w:rsidR="00045FD9" w:rsidRPr="006D211F" w:rsidRDefault="00045FD9" w:rsidP="00045FD9">
      <w:pPr>
        <w:ind w:right="-1"/>
        <w:jc w:val="center"/>
        <w:rPr>
          <w:rFonts w:ascii="Times New Roman" w:hAnsi="Times New Roman"/>
          <w:b/>
          <w:noProof/>
          <w:sz w:val="24"/>
          <w:szCs w:val="24"/>
        </w:rPr>
      </w:pPr>
      <w:r w:rsidRPr="006D211F">
        <w:rPr>
          <w:rFonts w:ascii="Times New Roman" w:hAnsi="Times New Roman"/>
          <w:b/>
          <w:noProof/>
          <w:sz w:val="24"/>
          <w:szCs w:val="24"/>
        </w:rPr>
        <w:t>DICHIARA</w:t>
      </w:r>
    </w:p>
    <w:p w14:paraId="0B23866F" w14:textId="77777777" w:rsidR="00045FD9" w:rsidRPr="006D211F" w:rsidRDefault="00045FD9" w:rsidP="00045FD9">
      <w:pPr>
        <w:numPr>
          <w:ilvl w:val="0"/>
          <w:numId w:val="5"/>
        </w:numPr>
        <w:spacing w:after="200" w:line="276" w:lineRule="auto"/>
        <w:ind w:right="-1"/>
        <w:contextualSpacing/>
        <w:rPr>
          <w:rFonts w:ascii="Times New Roman" w:hAnsi="Times New Roman"/>
          <w:noProof/>
          <w:sz w:val="24"/>
          <w:szCs w:val="24"/>
        </w:rPr>
      </w:pPr>
      <w:r w:rsidRPr="006D211F">
        <w:rPr>
          <w:rFonts w:ascii="Times New Roman" w:hAnsi="Times New Roman"/>
          <w:noProof/>
          <w:sz w:val="24"/>
          <w:szCs w:val="24"/>
        </w:rPr>
        <w:t>La volontà dell’impresa rappresentata a partecipare al progetto annuale di istruzione e formazione professionale per il conseguimento di un diploma professionale per lo sviluppo e il rafforzamento del sistema duale nell’ambito dell’IeFP, cod SIFORM2 ________________al fine di attuare i moduli di alternanza scuola-lavoro;</w:t>
      </w:r>
    </w:p>
    <w:p w14:paraId="6CE91435" w14:textId="77777777" w:rsidR="00045FD9" w:rsidRPr="006D211F" w:rsidRDefault="00045FD9" w:rsidP="00045FD9">
      <w:pPr>
        <w:numPr>
          <w:ilvl w:val="0"/>
          <w:numId w:val="5"/>
        </w:numPr>
        <w:spacing w:after="200" w:line="276" w:lineRule="auto"/>
        <w:ind w:right="-1"/>
        <w:contextualSpacing/>
        <w:rPr>
          <w:rFonts w:ascii="Times New Roman" w:hAnsi="Times New Roman"/>
          <w:noProof/>
          <w:sz w:val="24"/>
          <w:szCs w:val="24"/>
        </w:rPr>
      </w:pPr>
      <w:r w:rsidRPr="006D211F">
        <w:rPr>
          <w:rFonts w:ascii="Times New Roman" w:hAnsi="Times New Roman"/>
          <w:noProof/>
          <w:sz w:val="24"/>
          <w:szCs w:val="24"/>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14:paraId="44B924D2" w14:textId="77777777" w:rsidR="00045FD9" w:rsidRPr="006D211F" w:rsidRDefault="00045FD9" w:rsidP="00045FD9">
      <w:pPr>
        <w:numPr>
          <w:ilvl w:val="0"/>
          <w:numId w:val="5"/>
        </w:numPr>
        <w:spacing w:after="200" w:line="276" w:lineRule="auto"/>
        <w:ind w:right="-1"/>
        <w:contextualSpacing/>
        <w:rPr>
          <w:rFonts w:ascii="Times New Roman" w:hAnsi="Times New Roman"/>
          <w:noProof/>
          <w:sz w:val="24"/>
          <w:szCs w:val="24"/>
        </w:rPr>
      </w:pPr>
      <w:r w:rsidRPr="006D211F">
        <w:rPr>
          <w:rFonts w:ascii="Times New Roman" w:hAnsi="Times New Roman"/>
          <w:noProof/>
          <w:sz w:val="24"/>
          <w:szCs w:val="24"/>
        </w:rPr>
        <w:t>La possibilità di ospitare e seguire n._____ allievi ;</w:t>
      </w:r>
    </w:p>
    <w:p w14:paraId="0DC677F7" w14:textId="77777777" w:rsidR="00045FD9" w:rsidRPr="006D211F" w:rsidRDefault="00045FD9" w:rsidP="00045FD9">
      <w:pPr>
        <w:numPr>
          <w:ilvl w:val="0"/>
          <w:numId w:val="5"/>
        </w:numPr>
        <w:spacing w:after="200" w:line="276" w:lineRule="auto"/>
        <w:ind w:right="-1"/>
        <w:contextualSpacing/>
        <w:rPr>
          <w:rFonts w:ascii="Times New Roman" w:hAnsi="Times New Roman"/>
          <w:noProof/>
          <w:sz w:val="24"/>
          <w:szCs w:val="24"/>
        </w:rPr>
      </w:pPr>
      <w:r w:rsidRPr="006D211F">
        <w:rPr>
          <w:rFonts w:ascii="Times New Roman" w:hAnsi="Times New Roman"/>
          <w:noProof/>
          <w:sz w:val="24"/>
          <w:szCs w:val="24"/>
        </w:rPr>
        <w:t>Di essere consapevole che il progetto formativo al quale aderisce prevede:</w:t>
      </w:r>
    </w:p>
    <w:p w14:paraId="11F4F2E2"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7268"/>
      </w:tblGrid>
      <w:tr w:rsidR="00045FD9" w:rsidRPr="006D211F" w14:paraId="488D309C" w14:textId="77777777" w:rsidTr="00D11931">
        <w:tc>
          <w:tcPr>
            <w:tcW w:w="2376" w:type="dxa"/>
            <w:vAlign w:val="center"/>
          </w:tcPr>
          <w:p w14:paraId="7D168BC2"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Obiettivi generali da raggiungere</w:t>
            </w:r>
          </w:p>
        </w:tc>
        <w:tc>
          <w:tcPr>
            <w:tcW w:w="7402" w:type="dxa"/>
          </w:tcPr>
          <w:p w14:paraId="64FC9280"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5D66214A" w14:textId="77777777" w:rsidTr="00D11931">
        <w:tc>
          <w:tcPr>
            <w:tcW w:w="2376" w:type="dxa"/>
            <w:vAlign w:val="center"/>
          </w:tcPr>
          <w:p w14:paraId="6B8EB107"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Numero di moduli da realizzare in alternanza</w:t>
            </w:r>
          </w:p>
        </w:tc>
        <w:tc>
          <w:tcPr>
            <w:tcW w:w="7402" w:type="dxa"/>
          </w:tcPr>
          <w:p w14:paraId="5C2A4A02"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7BBF1157" w14:textId="77777777" w:rsidTr="00D11931">
        <w:tc>
          <w:tcPr>
            <w:tcW w:w="2376" w:type="dxa"/>
            <w:vAlign w:val="center"/>
          </w:tcPr>
          <w:p w14:paraId="321809AC"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Durata media di ciascun modulo</w:t>
            </w:r>
          </w:p>
        </w:tc>
        <w:tc>
          <w:tcPr>
            <w:tcW w:w="7402" w:type="dxa"/>
          </w:tcPr>
          <w:p w14:paraId="5F37D3A4"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59D74152" w14:textId="77777777" w:rsidTr="00D11931">
        <w:tc>
          <w:tcPr>
            <w:tcW w:w="2376" w:type="dxa"/>
            <w:vAlign w:val="center"/>
          </w:tcPr>
          <w:p w14:paraId="6C0943D8"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Descrizione delle attività formative da svolgere in alternanza presso l’impresa</w:t>
            </w:r>
          </w:p>
        </w:tc>
        <w:tc>
          <w:tcPr>
            <w:tcW w:w="7402" w:type="dxa"/>
          </w:tcPr>
          <w:p w14:paraId="3A7C9E72"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653E1911" w14:textId="77777777" w:rsidTr="00D11931">
        <w:trPr>
          <w:trHeight w:val="822"/>
        </w:trPr>
        <w:tc>
          <w:tcPr>
            <w:tcW w:w="2376" w:type="dxa"/>
            <w:vAlign w:val="center"/>
          </w:tcPr>
          <w:p w14:paraId="31F1D2B0" w14:textId="77777777" w:rsidR="00045FD9" w:rsidRPr="006D211F" w:rsidRDefault="00045FD9" w:rsidP="00D11931">
            <w:pPr>
              <w:spacing w:after="200" w:line="276" w:lineRule="auto"/>
              <w:rPr>
                <w:rFonts w:ascii="Times New Roman" w:eastAsia="Arial Unicode MS" w:hAnsi="Times New Roman"/>
                <w:noProof/>
                <w:kern w:val="1"/>
                <w:lang w:eastAsia="hi-IN" w:bidi="hi-IN"/>
              </w:rPr>
            </w:pPr>
          </w:p>
          <w:p w14:paraId="252C72FF" w14:textId="77777777" w:rsidR="00045FD9" w:rsidRPr="006D211F" w:rsidRDefault="00045FD9" w:rsidP="00D11931">
            <w:pPr>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Modalità di svolgimento</w:t>
            </w:r>
          </w:p>
          <w:p w14:paraId="354457EF"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c>
          <w:tcPr>
            <w:tcW w:w="7402" w:type="dxa"/>
          </w:tcPr>
          <w:p w14:paraId="19EE479D"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50787415" w14:textId="77777777" w:rsidTr="00D11931">
        <w:tc>
          <w:tcPr>
            <w:tcW w:w="2376" w:type="dxa"/>
            <w:vAlign w:val="center"/>
          </w:tcPr>
          <w:p w14:paraId="1A548283"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lastRenderedPageBreak/>
              <w:t>Tutor aziendale</w:t>
            </w:r>
          </w:p>
        </w:tc>
        <w:tc>
          <w:tcPr>
            <w:tcW w:w="7402" w:type="dxa"/>
          </w:tcPr>
          <w:p w14:paraId="371F8D31"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3092EA5A" w14:textId="77777777" w:rsidTr="00D11931">
        <w:tc>
          <w:tcPr>
            <w:tcW w:w="2376" w:type="dxa"/>
            <w:vAlign w:val="center"/>
          </w:tcPr>
          <w:p w14:paraId="380A16F5"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Modalità di valutazione dei livelli di apprendimento</w:t>
            </w:r>
          </w:p>
        </w:tc>
        <w:tc>
          <w:tcPr>
            <w:tcW w:w="7402" w:type="dxa"/>
          </w:tcPr>
          <w:p w14:paraId="761F79DC"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r w:rsidR="00045FD9" w:rsidRPr="006D211F" w14:paraId="66321981" w14:textId="77777777" w:rsidTr="00D11931">
        <w:tc>
          <w:tcPr>
            <w:tcW w:w="2376" w:type="dxa"/>
            <w:vAlign w:val="center"/>
          </w:tcPr>
          <w:p w14:paraId="0F355B3C"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r w:rsidRPr="006D211F">
              <w:rPr>
                <w:rFonts w:ascii="Times New Roman" w:eastAsia="Arial Unicode MS" w:hAnsi="Times New Roman"/>
                <w:noProof/>
                <w:kern w:val="1"/>
                <w:lang w:eastAsia="hi-IN" w:bidi="hi-IN"/>
              </w:rPr>
              <w:t>Modalità di presentazione dei risultati finali</w:t>
            </w:r>
          </w:p>
        </w:tc>
        <w:tc>
          <w:tcPr>
            <w:tcW w:w="7402" w:type="dxa"/>
          </w:tcPr>
          <w:p w14:paraId="0CF9CCCA" w14:textId="77777777" w:rsidR="00045FD9" w:rsidRPr="006D211F" w:rsidRDefault="00045FD9" w:rsidP="00D11931">
            <w:pPr>
              <w:widowControl w:val="0"/>
              <w:suppressAutoHyphens/>
              <w:spacing w:after="200" w:line="276" w:lineRule="auto"/>
              <w:rPr>
                <w:rFonts w:ascii="Times New Roman" w:eastAsia="Arial Unicode MS" w:hAnsi="Times New Roman"/>
                <w:noProof/>
                <w:kern w:val="1"/>
                <w:lang w:eastAsia="hi-IN" w:bidi="hi-IN"/>
              </w:rPr>
            </w:pPr>
          </w:p>
        </w:tc>
      </w:tr>
    </w:tbl>
    <w:p w14:paraId="2B094594"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1DBEFED5" w14:textId="77777777" w:rsidR="00045FD9" w:rsidRPr="006D211F" w:rsidRDefault="00045FD9" w:rsidP="00045FD9">
      <w:pPr>
        <w:widowControl w:val="0"/>
        <w:suppressAutoHyphens/>
        <w:spacing w:after="200" w:line="276" w:lineRule="auto"/>
        <w:ind w:left="360"/>
        <w:rPr>
          <w:rFonts w:ascii="Times New Roman" w:eastAsia="Arial Unicode MS" w:hAnsi="Times New Roman"/>
          <w:noProof/>
          <w:kern w:val="1"/>
          <w:sz w:val="24"/>
          <w:szCs w:val="24"/>
          <w:lang w:eastAsia="hi-IN" w:bidi="hi-IN"/>
        </w:rPr>
      </w:pPr>
      <w:r w:rsidRPr="006D211F">
        <w:rPr>
          <w:rFonts w:ascii="Times New Roman" w:eastAsia="Arial Unicode MS" w:hAnsi="Times New Roman"/>
          <w:noProof/>
          <w:kern w:val="1"/>
          <w:sz w:val="24"/>
          <w:szCs w:val="24"/>
          <w:lang w:eastAsia="hi-IN" w:bidi="hi-IN"/>
        </w:rPr>
        <w:t xml:space="preserve">___________, ________   </w:t>
      </w:r>
    </w:p>
    <w:p w14:paraId="4342F078" w14:textId="77777777" w:rsidR="00045FD9" w:rsidRPr="006D211F" w:rsidRDefault="00045FD9" w:rsidP="00045FD9">
      <w:pPr>
        <w:widowControl w:val="0"/>
        <w:pBdr>
          <w:bottom w:val="single" w:sz="12" w:space="1" w:color="auto"/>
        </w:pBdr>
        <w:suppressAutoHyphens/>
        <w:spacing w:after="200" w:line="276" w:lineRule="auto"/>
        <w:ind w:left="360"/>
        <w:rPr>
          <w:rFonts w:ascii="Times New Roman" w:eastAsia="Arial Unicode MS" w:hAnsi="Times New Roman"/>
          <w:noProof/>
          <w:kern w:val="1"/>
          <w:sz w:val="24"/>
          <w:szCs w:val="24"/>
          <w:lang w:eastAsia="hi-IN" w:bidi="hi-IN"/>
        </w:rPr>
      </w:pPr>
      <w:r w:rsidRPr="006D211F">
        <w:rPr>
          <w:rFonts w:ascii="Times New Roman" w:eastAsia="Arial Unicode MS" w:hAnsi="Times New Roman"/>
          <w:i/>
          <w:iCs/>
          <w:noProof/>
          <w:kern w:val="1"/>
          <w:sz w:val="18"/>
          <w:szCs w:val="18"/>
          <w:lang w:eastAsia="hi-IN" w:bidi="hi-IN"/>
        </w:rPr>
        <w:t xml:space="preserve">                         (luogo e data) </w:t>
      </w:r>
      <w:r w:rsidRPr="006D211F">
        <w:rPr>
          <w:rFonts w:ascii="Times New Roman" w:eastAsia="Arial Unicode MS" w:hAnsi="Times New Roman"/>
          <w:noProof/>
          <w:kern w:val="1"/>
          <w:sz w:val="24"/>
          <w:szCs w:val="24"/>
          <w:lang w:eastAsia="hi-IN" w:bidi="hi-IN"/>
        </w:rPr>
        <w:t xml:space="preserve">                                                                                               ______________</w:t>
      </w:r>
    </w:p>
    <w:p w14:paraId="7A10032F" w14:textId="77777777" w:rsidR="00045FD9" w:rsidRPr="006D211F" w:rsidRDefault="00045FD9" w:rsidP="00045FD9">
      <w:pPr>
        <w:widowControl w:val="0"/>
        <w:suppressAutoHyphens/>
        <w:spacing w:after="200" w:line="276" w:lineRule="auto"/>
        <w:ind w:left="360"/>
        <w:rPr>
          <w:rFonts w:ascii="Times New Roman" w:eastAsia="Arial Unicode MS" w:hAnsi="Times New Roman"/>
          <w:i/>
          <w:iCs/>
          <w:noProof/>
          <w:kern w:val="1"/>
          <w:sz w:val="18"/>
          <w:szCs w:val="18"/>
          <w:lang w:eastAsia="hi-IN" w:bidi="hi-IN"/>
        </w:rPr>
      </w:pPr>
      <w:r w:rsidRPr="006D211F">
        <w:rPr>
          <w:rFonts w:ascii="Times New Roman" w:eastAsia="Arial Unicode MS" w:hAnsi="Times New Roman"/>
          <w:i/>
          <w:iCs/>
          <w:noProof/>
          <w:kern w:val="1"/>
          <w:sz w:val="18"/>
          <w:szCs w:val="18"/>
          <w:lang w:eastAsia="hi-IN" w:bidi="hi-IN"/>
        </w:rPr>
        <w:t xml:space="preserve">                                                                                                       (Firma legale rappresentante soggetto ospitante)</w:t>
      </w:r>
    </w:p>
    <w:p w14:paraId="535708E0"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4CFC5B4E"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0847A8B0"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401F2A40"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06A4A994"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760A3B73"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01979CD3"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3067E973"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1D73AD5C"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79CE5376"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7B64BE6D"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62EA5B0D"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53B3DA83"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35D2B6CC"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6FBB7677"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05BCA294"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30B5B83F"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466A105E"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6E02CAED"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7C2FCBB2"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50A6778E"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1D456139"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09AF8AFF"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2E741076" w14:textId="4FB98023" w:rsidR="00045FD9" w:rsidRDefault="00045FD9" w:rsidP="00045FD9">
      <w:pPr>
        <w:autoSpaceDE w:val="0"/>
        <w:autoSpaceDN w:val="0"/>
        <w:adjustRightInd w:val="0"/>
        <w:ind w:left="4320" w:firstLine="720"/>
        <w:rPr>
          <w:rFonts w:ascii="Times New Roman" w:eastAsia="Times New Roman" w:hAnsi="Times New Roman"/>
          <w:iCs/>
        </w:rPr>
      </w:pPr>
    </w:p>
    <w:p w14:paraId="1A759A81" w14:textId="2CB50DE6" w:rsidR="006D211F" w:rsidRDefault="006D211F" w:rsidP="00045FD9">
      <w:pPr>
        <w:autoSpaceDE w:val="0"/>
        <w:autoSpaceDN w:val="0"/>
        <w:adjustRightInd w:val="0"/>
        <w:ind w:left="4320" w:firstLine="720"/>
        <w:rPr>
          <w:rFonts w:ascii="Times New Roman" w:eastAsia="Times New Roman" w:hAnsi="Times New Roman"/>
          <w:iCs/>
        </w:rPr>
      </w:pPr>
    </w:p>
    <w:p w14:paraId="38E2EB86" w14:textId="77777777" w:rsidR="006D211F" w:rsidRPr="006D211F" w:rsidRDefault="006D211F" w:rsidP="00045FD9">
      <w:pPr>
        <w:autoSpaceDE w:val="0"/>
        <w:autoSpaceDN w:val="0"/>
        <w:adjustRightInd w:val="0"/>
        <w:ind w:left="4320" w:firstLine="720"/>
        <w:rPr>
          <w:rFonts w:ascii="Times New Roman" w:eastAsia="Times New Roman" w:hAnsi="Times New Roman"/>
          <w:iCs/>
        </w:rPr>
      </w:pPr>
    </w:p>
    <w:p w14:paraId="35A83EB5"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127A764E"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1791A081" w14:textId="77777777" w:rsidR="00045FD9" w:rsidRPr="006D211F" w:rsidRDefault="00045FD9" w:rsidP="006D211F">
      <w:pPr>
        <w:pStyle w:val="Titolo2"/>
        <w:ind w:right="119"/>
        <w:jc w:val="right"/>
        <w:rPr>
          <w:rFonts w:ascii="Times New Roman" w:hAnsi="Times New Roman" w:cs="Times New Roman"/>
          <w:spacing w:val="-1"/>
          <w:sz w:val="24"/>
          <w:szCs w:val="24"/>
        </w:rPr>
      </w:pPr>
      <w:r w:rsidRPr="006D211F">
        <w:rPr>
          <w:rFonts w:ascii="Times New Roman" w:hAnsi="Times New Roman" w:cs="Times New Roman"/>
          <w:spacing w:val="-1"/>
          <w:sz w:val="24"/>
          <w:szCs w:val="24"/>
        </w:rPr>
        <w:lastRenderedPageBreak/>
        <w:t>Allegato A5</w:t>
      </w:r>
    </w:p>
    <w:p w14:paraId="48C72FE8" w14:textId="77777777" w:rsidR="00045FD9" w:rsidRPr="006D211F" w:rsidRDefault="00045FD9" w:rsidP="00045FD9">
      <w:pPr>
        <w:ind w:right="-1"/>
        <w:jc w:val="center"/>
        <w:rPr>
          <w:rFonts w:ascii="Times New Roman" w:hAnsi="Times New Roman"/>
          <w:b/>
          <w:noProof/>
          <w:sz w:val="24"/>
          <w:szCs w:val="24"/>
        </w:rPr>
      </w:pPr>
    </w:p>
    <w:p w14:paraId="1C85B638" w14:textId="77777777" w:rsidR="00045FD9" w:rsidRPr="006D211F" w:rsidRDefault="00045FD9" w:rsidP="00045FD9">
      <w:pPr>
        <w:ind w:right="-1"/>
        <w:jc w:val="center"/>
        <w:rPr>
          <w:rFonts w:ascii="Times New Roman" w:hAnsi="Times New Roman"/>
          <w:b/>
          <w:noProof/>
        </w:rPr>
      </w:pPr>
      <w:r w:rsidRPr="006D211F">
        <w:rPr>
          <w:rFonts w:ascii="Times New Roman" w:hAnsi="Times New Roman"/>
          <w:b/>
          <w:noProof/>
        </w:rPr>
        <w:t>DICHIARAZIONE SOSTITUTIVA DELL’ATTO DI NOTORIETA’</w:t>
      </w:r>
    </w:p>
    <w:p w14:paraId="50AC3B24" w14:textId="77777777" w:rsidR="00045FD9" w:rsidRPr="006D211F" w:rsidRDefault="00045FD9" w:rsidP="00045FD9">
      <w:pPr>
        <w:ind w:right="-1"/>
        <w:jc w:val="center"/>
        <w:rPr>
          <w:rFonts w:ascii="Times New Roman" w:hAnsi="Times New Roman"/>
          <w:b/>
          <w:noProof/>
        </w:rPr>
      </w:pPr>
      <w:r w:rsidRPr="006D211F">
        <w:rPr>
          <w:rFonts w:ascii="Times New Roman" w:hAnsi="Times New Roman"/>
          <w:b/>
          <w:noProof/>
        </w:rPr>
        <w:t>(Artt. 47 DPR n. 445 del 28/12/2000)</w:t>
      </w:r>
    </w:p>
    <w:p w14:paraId="7A65A1C7" w14:textId="77777777" w:rsidR="00045FD9" w:rsidRPr="006D211F" w:rsidRDefault="00045FD9" w:rsidP="00045FD9">
      <w:pPr>
        <w:ind w:right="-1"/>
        <w:jc w:val="center"/>
        <w:rPr>
          <w:rFonts w:ascii="Times New Roman" w:hAnsi="Times New Roman"/>
          <w:noProof/>
          <w:sz w:val="18"/>
          <w:szCs w:val="18"/>
        </w:rPr>
      </w:pPr>
      <w:r w:rsidRPr="006D211F">
        <w:rPr>
          <w:rFonts w:ascii="Times New Roman" w:hAnsi="Times New Roman"/>
          <w:noProof/>
          <w:sz w:val="18"/>
          <w:szCs w:val="18"/>
        </w:rPr>
        <w:t>Esente dall’imposta di bollo ai sensi dell’art.37 del D.P.R. n. 445 del 28/12/2000</w:t>
      </w:r>
    </w:p>
    <w:p w14:paraId="27FC36FF" w14:textId="77777777" w:rsidR="00045FD9" w:rsidRPr="006D211F" w:rsidRDefault="00045FD9" w:rsidP="00045FD9">
      <w:pPr>
        <w:ind w:right="-1"/>
        <w:rPr>
          <w:rFonts w:ascii="Times New Roman" w:hAnsi="Times New Roman"/>
          <w:noProof/>
          <w:sz w:val="24"/>
          <w:szCs w:val="24"/>
        </w:rPr>
      </w:pPr>
    </w:p>
    <w:p w14:paraId="11D6971A" w14:textId="77777777" w:rsidR="00045FD9" w:rsidRPr="006D211F" w:rsidRDefault="00045FD9" w:rsidP="00045FD9">
      <w:pPr>
        <w:ind w:right="-1"/>
        <w:rPr>
          <w:rFonts w:ascii="Times New Roman" w:hAnsi="Times New Roman"/>
          <w:noProof/>
          <w:sz w:val="24"/>
          <w:szCs w:val="24"/>
        </w:rPr>
      </w:pPr>
      <w:r w:rsidRPr="006D211F">
        <w:rPr>
          <w:rFonts w:ascii="Times New Roman" w:hAnsi="Times New Roman"/>
          <w:noProof/>
          <w:sz w:val="24"/>
          <w:szCs w:val="24"/>
        </w:rPr>
        <w:t>Il sottoscritto _______________________________________________________________ nato  a _________________________________ il _________________ nella sua qualità di legale rappresentante di “____________________________________“ con sede in  ___________________________ , Via ________________________ , n. ______________, con riferimento all’Avviso pubblico per ______________________________ di cui al decreto n ____ del ___________</w:t>
      </w:r>
    </w:p>
    <w:p w14:paraId="706F7857" w14:textId="77777777" w:rsidR="00045FD9" w:rsidRPr="006D211F" w:rsidRDefault="00045FD9" w:rsidP="00045FD9">
      <w:pPr>
        <w:ind w:right="-1"/>
        <w:rPr>
          <w:rFonts w:ascii="Times New Roman" w:hAnsi="Times New Roman"/>
          <w:noProof/>
          <w:sz w:val="24"/>
          <w:szCs w:val="24"/>
        </w:rPr>
      </w:pPr>
    </w:p>
    <w:p w14:paraId="7F688EC6" w14:textId="77777777" w:rsidR="00045FD9" w:rsidRPr="006D211F" w:rsidRDefault="00045FD9" w:rsidP="00045FD9">
      <w:pPr>
        <w:ind w:right="-1"/>
        <w:rPr>
          <w:rFonts w:ascii="Times New Roman" w:hAnsi="Times New Roman"/>
          <w:noProof/>
          <w:sz w:val="24"/>
          <w:szCs w:val="24"/>
        </w:rPr>
      </w:pPr>
      <w:r w:rsidRPr="006D211F">
        <w:rPr>
          <w:rFonts w:ascii="Times New Roman" w:hAnsi="Times New Roman"/>
          <w:noProof/>
          <w:sz w:val="24"/>
          <w:szCs w:val="24"/>
        </w:rPr>
        <w:t>Consapevole delle sanzioni penali, nel caso di dichiarazioni non veritiere e falsità negli atti e della conseguente decadenza dei benefici di cui agli artt. 75 e 76 DPR n. 445 del 28/12/2000</w:t>
      </w:r>
    </w:p>
    <w:p w14:paraId="693A34CB" w14:textId="77777777" w:rsidR="00045FD9" w:rsidRPr="006D211F" w:rsidRDefault="00045FD9" w:rsidP="00045FD9">
      <w:pPr>
        <w:ind w:right="-1"/>
        <w:jc w:val="center"/>
        <w:rPr>
          <w:rFonts w:ascii="Times New Roman" w:hAnsi="Times New Roman"/>
          <w:noProof/>
          <w:sz w:val="24"/>
          <w:szCs w:val="24"/>
        </w:rPr>
      </w:pPr>
    </w:p>
    <w:p w14:paraId="79083B1D" w14:textId="77777777" w:rsidR="00045FD9" w:rsidRPr="006D211F" w:rsidRDefault="00045FD9" w:rsidP="00045FD9">
      <w:pPr>
        <w:ind w:right="-1"/>
        <w:jc w:val="center"/>
        <w:rPr>
          <w:rFonts w:ascii="Times New Roman" w:hAnsi="Times New Roman"/>
          <w:b/>
          <w:noProof/>
          <w:sz w:val="24"/>
          <w:szCs w:val="24"/>
        </w:rPr>
      </w:pPr>
      <w:r w:rsidRPr="006D211F">
        <w:rPr>
          <w:rFonts w:ascii="Times New Roman" w:hAnsi="Times New Roman"/>
          <w:b/>
          <w:noProof/>
          <w:sz w:val="24"/>
          <w:szCs w:val="24"/>
        </w:rPr>
        <w:t>D I C H I A R A</w:t>
      </w:r>
    </w:p>
    <w:p w14:paraId="4BD0D2E7" w14:textId="77777777" w:rsidR="00045FD9" w:rsidRPr="006D211F" w:rsidRDefault="00045FD9" w:rsidP="00045FD9">
      <w:pPr>
        <w:ind w:right="-1"/>
        <w:rPr>
          <w:rFonts w:ascii="Times New Roman" w:hAnsi="Times New Roman"/>
          <w:noProof/>
          <w:sz w:val="24"/>
          <w:szCs w:val="24"/>
        </w:rPr>
      </w:pPr>
      <w:r w:rsidRPr="006D211F">
        <w:rPr>
          <w:rFonts w:ascii="Times New Roman" w:hAnsi="Times New Roman"/>
          <w:noProof/>
          <w:sz w:val="24"/>
          <w:szCs w:val="24"/>
        </w:rPr>
        <w:t>Che per i percorsi BIENNALI di IeFP l’ente rappresentato ha realizzato la condizione occupazionale degli allievi come  riportata nei seguenti prospetti</w:t>
      </w:r>
    </w:p>
    <w:p w14:paraId="2537BC10" w14:textId="77777777" w:rsidR="00045FD9" w:rsidRPr="006D211F" w:rsidRDefault="00045FD9" w:rsidP="00045FD9">
      <w:pPr>
        <w:ind w:right="-1"/>
        <w:rPr>
          <w:rFonts w:ascii="Times New Roman" w:hAnsi="Times New Roman"/>
          <w:noProof/>
          <w:sz w:val="24"/>
          <w:szCs w:val="24"/>
        </w:rPr>
      </w:pPr>
    </w:p>
    <w:p w14:paraId="66368AFA" w14:textId="77777777" w:rsidR="00045FD9" w:rsidRPr="006D211F" w:rsidRDefault="00045FD9" w:rsidP="00045FD9">
      <w:pPr>
        <w:ind w:right="-1"/>
        <w:rPr>
          <w:rFonts w:ascii="Times New Roman" w:hAnsi="Times New Roman"/>
          <w:noProof/>
          <w:sz w:val="24"/>
          <w:szCs w:val="24"/>
        </w:rPr>
      </w:pPr>
      <w:r w:rsidRPr="006D211F">
        <w:rPr>
          <w:rFonts w:ascii="Times New Roman" w:hAnsi="Times New Roman"/>
          <w:noProof/>
          <w:sz w:val="24"/>
          <w:szCs w:val="24"/>
        </w:rPr>
        <w:t xml:space="preserve">Corso “ denominazione”, concluso in data _____________ </w:t>
      </w:r>
    </w:p>
    <w:p w14:paraId="557E7881"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045FD9" w:rsidRPr="006D211F" w14:paraId="39C4F0CB" w14:textId="77777777" w:rsidTr="00D11931">
        <w:tc>
          <w:tcPr>
            <w:tcW w:w="4673" w:type="dxa"/>
            <w:vMerge w:val="restart"/>
            <w:vAlign w:val="center"/>
          </w:tcPr>
          <w:p w14:paraId="6FE1C4FA" w14:textId="77777777" w:rsidR="00045FD9" w:rsidRPr="006D211F" w:rsidRDefault="00045FD9" w:rsidP="00D11931">
            <w:pPr>
              <w:ind w:right="-1"/>
              <w:jc w:val="center"/>
              <w:rPr>
                <w:rFonts w:ascii="Times New Roman" w:hAnsi="Times New Roman" w:cs="Times New Roman"/>
                <w:b/>
                <w:i/>
                <w:noProof/>
              </w:rPr>
            </w:pPr>
            <w:r w:rsidRPr="006D211F">
              <w:rPr>
                <w:rFonts w:ascii="Times New Roman" w:hAnsi="Times New Roman" w:cs="Times New Roman"/>
                <w:b/>
                <w:i/>
                <w:noProof/>
              </w:rPr>
              <w:t>Nome e Cognome</w:t>
            </w:r>
          </w:p>
        </w:tc>
        <w:tc>
          <w:tcPr>
            <w:tcW w:w="5952" w:type="dxa"/>
            <w:gridSpan w:val="6"/>
          </w:tcPr>
          <w:p w14:paraId="434E9C09" w14:textId="77777777" w:rsidR="00045FD9" w:rsidRPr="006D211F" w:rsidRDefault="00045FD9" w:rsidP="00D11931">
            <w:pPr>
              <w:ind w:right="-1"/>
              <w:jc w:val="center"/>
              <w:rPr>
                <w:rFonts w:ascii="Times New Roman" w:hAnsi="Times New Roman" w:cs="Times New Roman"/>
                <w:b/>
                <w:i/>
                <w:noProof/>
              </w:rPr>
            </w:pPr>
            <w:r w:rsidRPr="006D211F">
              <w:rPr>
                <w:rFonts w:ascii="Times New Roman" w:hAnsi="Times New Roman" w:cs="Times New Roman"/>
                <w:b/>
                <w:i/>
                <w:noProof/>
              </w:rPr>
              <w:t>Condizione Occupazionale</w:t>
            </w:r>
          </w:p>
        </w:tc>
      </w:tr>
      <w:tr w:rsidR="00045FD9" w:rsidRPr="006D211F" w14:paraId="6BC4BFD8" w14:textId="77777777" w:rsidTr="00D11931">
        <w:tc>
          <w:tcPr>
            <w:tcW w:w="4673" w:type="dxa"/>
            <w:vMerge/>
          </w:tcPr>
          <w:p w14:paraId="53566852" w14:textId="77777777" w:rsidR="00045FD9" w:rsidRPr="006D211F" w:rsidRDefault="00045FD9" w:rsidP="00D11931">
            <w:pPr>
              <w:ind w:right="-1"/>
              <w:rPr>
                <w:rFonts w:ascii="Times New Roman" w:hAnsi="Times New Roman" w:cs="Times New Roman"/>
                <w:b/>
                <w:i/>
                <w:noProof/>
              </w:rPr>
            </w:pPr>
          </w:p>
        </w:tc>
        <w:tc>
          <w:tcPr>
            <w:tcW w:w="2126" w:type="dxa"/>
            <w:gridSpan w:val="2"/>
          </w:tcPr>
          <w:p w14:paraId="34ED040E" w14:textId="77777777" w:rsidR="00045FD9" w:rsidRPr="006D211F" w:rsidRDefault="00045FD9" w:rsidP="00D11931">
            <w:pPr>
              <w:ind w:right="-1"/>
              <w:rPr>
                <w:rFonts w:ascii="Times New Roman" w:hAnsi="Times New Roman" w:cs="Times New Roman"/>
                <w:b/>
                <w:i/>
                <w:noProof/>
              </w:rPr>
            </w:pPr>
            <w:r w:rsidRPr="006D211F">
              <w:rPr>
                <w:rFonts w:ascii="Times New Roman" w:hAnsi="Times New Roman" w:cs="Times New Roman"/>
                <w:b/>
                <w:i/>
                <w:noProof/>
              </w:rPr>
              <w:t>è rientrato nel percorso d’istruzione</w:t>
            </w:r>
          </w:p>
        </w:tc>
        <w:tc>
          <w:tcPr>
            <w:tcW w:w="1558" w:type="dxa"/>
            <w:gridSpan w:val="2"/>
          </w:tcPr>
          <w:p w14:paraId="03C16701" w14:textId="77777777" w:rsidR="00045FD9" w:rsidRPr="006D211F" w:rsidRDefault="00045FD9" w:rsidP="00D11931">
            <w:pPr>
              <w:ind w:right="-1"/>
              <w:rPr>
                <w:rFonts w:ascii="Times New Roman" w:hAnsi="Times New Roman" w:cs="Times New Roman"/>
                <w:b/>
                <w:i/>
                <w:noProof/>
              </w:rPr>
            </w:pPr>
            <w:r w:rsidRPr="006D211F">
              <w:rPr>
                <w:rFonts w:ascii="Times New Roman" w:hAnsi="Times New Roman" w:cs="Times New Roman"/>
                <w:b/>
                <w:i/>
                <w:noProof/>
              </w:rPr>
              <w:t>Risulta Occupato</w:t>
            </w:r>
          </w:p>
        </w:tc>
        <w:tc>
          <w:tcPr>
            <w:tcW w:w="2268" w:type="dxa"/>
            <w:gridSpan w:val="2"/>
          </w:tcPr>
          <w:p w14:paraId="2D9943A4" w14:textId="77777777" w:rsidR="00045FD9" w:rsidRPr="006D211F" w:rsidRDefault="00045FD9" w:rsidP="00D11931">
            <w:pPr>
              <w:ind w:right="-1"/>
              <w:rPr>
                <w:rFonts w:ascii="Times New Roman" w:hAnsi="Times New Roman" w:cs="Times New Roman"/>
                <w:b/>
                <w:i/>
                <w:noProof/>
              </w:rPr>
            </w:pPr>
            <w:r w:rsidRPr="006D211F">
              <w:rPr>
                <w:rFonts w:ascii="Times New Roman" w:hAnsi="Times New Roman" w:cs="Times New Roman"/>
                <w:b/>
                <w:i/>
                <w:noProof/>
              </w:rPr>
              <w:t>Lavora come auotonomo/artigiano</w:t>
            </w:r>
          </w:p>
        </w:tc>
      </w:tr>
      <w:tr w:rsidR="00045FD9" w:rsidRPr="006D211F" w14:paraId="5C591EDF" w14:textId="77777777" w:rsidTr="00D11931">
        <w:tc>
          <w:tcPr>
            <w:tcW w:w="4673" w:type="dxa"/>
          </w:tcPr>
          <w:p w14:paraId="7600B66E" w14:textId="77777777" w:rsidR="00045FD9" w:rsidRPr="006D211F" w:rsidRDefault="00045FD9" w:rsidP="00D11931">
            <w:pPr>
              <w:ind w:right="-1"/>
              <w:rPr>
                <w:rFonts w:ascii="Times New Roman" w:hAnsi="Times New Roman" w:cs="Times New Roman"/>
                <w:noProof/>
              </w:rPr>
            </w:pPr>
          </w:p>
        </w:tc>
        <w:tc>
          <w:tcPr>
            <w:tcW w:w="992" w:type="dxa"/>
          </w:tcPr>
          <w:p w14:paraId="146388A2" w14:textId="77777777" w:rsidR="00045FD9" w:rsidRPr="006D211F" w:rsidRDefault="00045FD9" w:rsidP="00D11931">
            <w:pPr>
              <w:ind w:right="-1"/>
              <w:jc w:val="center"/>
              <w:rPr>
                <w:rFonts w:ascii="Times New Roman" w:hAnsi="Times New Roman" w:cs="Times New Roman"/>
                <w:noProof/>
                <w:sz w:val="18"/>
                <w:szCs w:val="18"/>
              </w:rPr>
            </w:pPr>
            <w:r w:rsidRPr="006D211F">
              <w:rPr>
                <w:rFonts w:ascii="Times New Roman" w:hAnsi="Times New Roman" w:cs="Times New Roman"/>
                <w:noProof/>
                <w:sz w:val="18"/>
                <w:szCs w:val="18"/>
              </w:rPr>
              <w:t>Si</w:t>
            </w:r>
          </w:p>
        </w:tc>
        <w:tc>
          <w:tcPr>
            <w:tcW w:w="1134" w:type="dxa"/>
          </w:tcPr>
          <w:p w14:paraId="497D6D44" w14:textId="77777777" w:rsidR="00045FD9" w:rsidRPr="006D211F" w:rsidRDefault="00045FD9" w:rsidP="00D11931">
            <w:pPr>
              <w:ind w:right="-1"/>
              <w:jc w:val="center"/>
              <w:rPr>
                <w:rFonts w:ascii="Times New Roman" w:hAnsi="Times New Roman" w:cs="Times New Roman"/>
                <w:noProof/>
                <w:sz w:val="18"/>
                <w:szCs w:val="18"/>
              </w:rPr>
            </w:pPr>
            <w:r w:rsidRPr="006D211F">
              <w:rPr>
                <w:rFonts w:ascii="Times New Roman" w:hAnsi="Times New Roman" w:cs="Times New Roman"/>
                <w:noProof/>
                <w:sz w:val="18"/>
                <w:szCs w:val="18"/>
              </w:rPr>
              <w:t>No</w:t>
            </w:r>
          </w:p>
        </w:tc>
        <w:tc>
          <w:tcPr>
            <w:tcW w:w="708" w:type="dxa"/>
          </w:tcPr>
          <w:p w14:paraId="6BD5AF4E" w14:textId="77777777" w:rsidR="00045FD9" w:rsidRPr="006D211F" w:rsidRDefault="00045FD9" w:rsidP="00D11931">
            <w:pPr>
              <w:ind w:right="-1"/>
              <w:jc w:val="center"/>
              <w:rPr>
                <w:rFonts w:ascii="Times New Roman" w:hAnsi="Times New Roman" w:cs="Times New Roman"/>
                <w:noProof/>
                <w:sz w:val="18"/>
                <w:szCs w:val="18"/>
              </w:rPr>
            </w:pPr>
            <w:r w:rsidRPr="006D211F">
              <w:rPr>
                <w:rFonts w:ascii="Times New Roman" w:hAnsi="Times New Roman" w:cs="Times New Roman"/>
                <w:noProof/>
                <w:sz w:val="18"/>
                <w:szCs w:val="18"/>
              </w:rPr>
              <w:t>Si</w:t>
            </w:r>
          </w:p>
        </w:tc>
        <w:tc>
          <w:tcPr>
            <w:tcW w:w="850" w:type="dxa"/>
          </w:tcPr>
          <w:p w14:paraId="7FB328DC" w14:textId="77777777" w:rsidR="00045FD9" w:rsidRPr="006D211F" w:rsidRDefault="00045FD9" w:rsidP="00D11931">
            <w:pPr>
              <w:ind w:right="-1"/>
              <w:jc w:val="center"/>
              <w:rPr>
                <w:rFonts w:ascii="Times New Roman" w:hAnsi="Times New Roman" w:cs="Times New Roman"/>
                <w:noProof/>
                <w:sz w:val="18"/>
                <w:szCs w:val="18"/>
              </w:rPr>
            </w:pPr>
            <w:r w:rsidRPr="006D211F">
              <w:rPr>
                <w:rFonts w:ascii="Times New Roman" w:hAnsi="Times New Roman" w:cs="Times New Roman"/>
                <w:noProof/>
                <w:sz w:val="18"/>
                <w:szCs w:val="18"/>
              </w:rPr>
              <w:t>No</w:t>
            </w:r>
          </w:p>
        </w:tc>
        <w:tc>
          <w:tcPr>
            <w:tcW w:w="992" w:type="dxa"/>
          </w:tcPr>
          <w:p w14:paraId="173384EC" w14:textId="77777777" w:rsidR="00045FD9" w:rsidRPr="006D211F" w:rsidRDefault="00045FD9" w:rsidP="00D11931">
            <w:pPr>
              <w:ind w:right="-1"/>
              <w:jc w:val="center"/>
              <w:rPr>
                <w:rFonts w:ascii="Times New Roman" w:hAnsi="Times New Roman" w:cs="Times New Roman"/>
                <w:noProof/>
                <w:sz w:val="18"/>
                <w:szCs w:val="18"/>
              </w:rPr>
            </w:pPr>
            <w:r w:rsidRPr="006D211F">
              <w:rPr>
                <w:rFonts w:ascii="Times New Roman" w:hAnsi="Times New Roman" w:cs="Times New Roman"/>
                <w:noProof/>
                <w:sz w:val="18"/>
                <w:szCs w:val="18"/>
              </w:rPr>
              <w:t>Si</w:t>
            </w:r>
          </w:p>
        </w:tc>
        <w:tc>
          <w:tcPr>
            <w:tcW w:w="1276" w:type="dxa"/>
          </w:tcPr>
          <w:p w14:paraId="2E7F1519" w14:textId="77777777" w:rsidR="00045FD9" w:rsidRPr="006D211F" w:rsidRDefault="00045FD9" w:rsidP="00D11931">
            <w:pPr>
              <w:ind w:right="-1"/>
              <w:jc w:val="center"/>
              <w:rPr>
                <w:rFonts w:ascii="Times New Roman" w:hAnsi="Times New Roman" w:cs="Times New Roman"/>
                <w:noProof/>
                <w:sz w:val="18"/>
                <w:szCs w:val="18"/>
              </w:rPr>
            </w:pPr>
            <w:r w:rsidRPr="006D211F">
              <w:rPr>
                <w:rFonts w:ascii="Times New Roman" w:hAnsi="Times New Roman" w:cs="Times New Roman"/>
                <w:noProof/>
                <w:sz w:val="18"/>
                <w:szCs w:val="18"/>
              </w:rPr>
              <w:t>No</w:t>
            </w:r>
          </w:p>
        </w:tc>
      </w:tr>
      <w:tr w:rsidR="00045FD9" w:rsidRPr="006D211F" w14:paraId="0D228CEF" w14:textId="77777777" w:rsidTr="00D11931">
        <w:tc>
          <w:tcPr>
            <w:tcW w:w="4673" w:type="dxa"/>
          </w:tcPr>
          <w:p w14:paraId="62023317" w14:textId="77777777" w:rsidR="00045FD9" w:rsidRPr="006D211F" w:rsidRDefault="00045FD9" w:rsidP="00D11931">
            <w:pPr>
              <w:ind w:right="-1"/>
              <w:rPr>
                <w:rFonts w:ascii="Times New Roman" w:hAnsi="Times New Roman" w:cs="Times New Roman"/>
                <w:noProof/>
              </w:rPr>
            </w:pPr>
          </w:p>
        </w:tc>
        <w:tc>
          <w:tcPr>
            <w:tcW w:w="992" w:type="dxa"/>
          </w:tcPr>
          <w:p w14:paraId="096EF0A5" w14:textId="77777777" w:rsidR="00045FD9" w:rsidRPr="006D211F" w:rsidRDefault="00045FD9" w:rsidP="00D11931">
            <w:pPr>
              <w:ind w:right="-1"/>
              <w:rPr>
                <w:rFonts w:ascii="Times New Roman" w:hAnsi="Times New Roman" w:cs="Times New Roman"/>
                <w:noProof/>
              </w:rPr>
            </w:pPr>
          </w:p>
        </w:tc>
        <w:tc>
          <w:tcPr>
            <w:tcW w:w="1134" w:type="dxa"/>
          </w:tcPr>
          <w:p w14:paraId="0012A404" w14:textId="77777777" w:rsidR="00045FD9" w:rsidRPr="006D211F" w:rsidRDefault="00045FD9" w:rsidP="00D11931">
            <w:pPr>
              <w:ind w:right="-1"/>
              <w:rPr>
                <w:rFonts w:ascii="Times New Roman" w:hAnsi="Times New Roman" w:cs="Times New Roman"/>
                <w:noProof/>
              </w:rPr>
            </w:pPr>
          </w:p>
        </w:tc>
        <w:tc>
          <w:tcPr>
            <w:tcW w:w="708" w:type="dxa"/>
          </w:tcPr>
          <w:p w14:paraId="662AD829" w14:textId="77777777" w:rsidR="00045FD9" w:rsidRPr="006D211F" w:rsidRDefault="00045FD9" w:rsidP="00D11931">
            <w:pPr>
              <w:ind w:right="-1"/>
              <w:rPr>
                <w:rFonts w:ascii="Times New Roman" w:hAnsi="Times New Roman" w:cs="Times New Roman"/>
                <w:noProof/>
              </w:rPr>
            </w:pPr>
          </w:p>
        </w:tc>
        <w:tc>
          <w:tcPr>
            <w:tcW w:w="850" w:type="dxa"/>
          </w:tcPr>
          <w:p w14:paraId="14B38B45" w14:textId="77777777" w:rsidR="00045FD9" w:rsidRPr="006D211F" w:rsidRDefault="00045FD9" w:rsidP="00D11931">
            <w:pPr>
              <w:ind w:right="-1"/>
              <w:rPr>
                <w:rFonts w:ascii="Times New Roman" w:hAnsi="Times New Roman" w:cs="Times New Roman"/>
                <w:noProof/>
              </w:rPr>
            </w:pPr>
          </w:p>
        </w:tc>
        <w:tc>
          <w:tcPr>
            <w:tcW w:w="992" w:type="dxa"/>
          </w:tcPr>
          <w:p w14:paraId="46F2862C" w14:textId="77777777" w:rsidR="00045FD9" w:rsidRPr="006D211F" w:rsidRDefault="00045FD9" w:rsidP="00D11931">
            <w:pPr>
              <w:ind w:right="-1"/>
              <w:rPr>
                <w:rFonts w:ascii="Times New Roman" w:hAnsi="Times New Roman" w:cs="Times New Roman"/>
                <w:noProof/>
              </w:rPr>
            </w:pPr>
          </w:p>
        </w:tc>
        <w:tc>
          <w:tcPr>
            <w:tcW w:w="1276" w:type="dxa"/>
          </w:tcPr>
          <w:p w14:paraId="611210FC" w14:textId="77777777" w:rsidR="00045FD9" w:rsidRPr="006D211F" w:rsidRDefault="00045FD9" w:rsidP="00D11931">
            <w:pPr>
              <w:ind w:right="-1"/>
              <w:rPr>
                <w:rFonts w:ascii="Times New Roman" w:hAnsi="Times New Roman" w:cs="Times New Roman"/>
                <w:noProof/>
              </w:rPr>
            </w:pPr>
          </w:p>
        </w:tc>
      </w:tr>
      <w:tr w:rsidR="00045FD9" w:rsidRPr="006D211F" w14:paraId="559066C4" w14:textId="77777777" w:rsidTr="00D11931">
        <w:tc>
          <w:tcPr>
            <w:tcW w:w="4673" w:type="dxa"/>
          </w:tcPr>
          <w:p w14:paraId="01856A32" w14:textId="77777777" w:rsidR="00045FD9" w:rsidRPr="006D211F" w:rsidRDefault="00045FD9" w:rsidP="00D11931">
            <w:pPr>
              <w:ind w:right="-1"/>
              <w:rPr>
                <w:rFonts w:ascii="Times New Roman" w:hAnsi="Times New Roman" w:cs="Times New Roman"/>
                <w:noProof/>
              </w:rPr>
            </w:pPr>
          </w:p>
        </w:tc>
        <w:tc>
          <w:tcPr>
            <w:tcW w:w="992" w:type="dxa"/>
          </w:tcPr>
          <w:p w14:paraId="7647AA92" w14:textId="77777777" w:rsidR="00045FD9" w:rsidRPr="006D211F" w:rsidRDefault="00045FD9" w:rsidP="00D11931">
            <w:pPr>
              <w:ind w:right="-1"/>
              <w:rPr>
                <w:rFonts w:ascii="Times New Roman" w:hAnsi="Times New Roman" w:cs="Times New Roman"/>
                <w:noProof/>
              </w:rPr>
            </w:pPr>
          </w:p>
        </w:tc>
        <w:tc>
          <w:tcPr>
            <w:tcW w:w="1134" w:type="dxa"/>
          </w:tcPr>
          <w:p w14:paraId="36679BE7" w14:textId="77777777" w:rsidR="00045FD9" w:rsidRPr="006D211F" w:rsidRDefault="00045FD9" w:rsidP="00D11931">
            <w:pPr>
              <w:ind w:right="-1"/>
              <w:rPr>
                <w:rFonts w:ascii="Times New Roman" w:hAnsi="Times New Roman" w:cs="Times New Roman"/>
                <w:noProof/>
              </w:rPr>
            </w:pPr>
          </w:p>
        </w:tc>
        <w:tc>
          <w:tcPr>
            <w:tcW w:w="708" w:type="dxa"/>
          </w:tcPr>
          <w:p w14:paraId="3FD4AB7C" w14:textId="77777777" w:rsidR="00045FD9" w:rsidRPr="006D211F" w:rsidRDefault="00045FD9" w:rsidP="00D11931">
            <w:pPr>
              <w:ind w:right="-1"/>
              <w:rPr>
                <w:rFonts w:ascii="Times New Roman" w:hAnsi="Times New Roman" w:cs="Times New Roman"/>
                <w:noProof/>
              </w:rPr>
            </w:pPr>
          </w:p>
        </w:tc>
        <w:tc>
          <w:tcPr>
            <w:tcW w:w="850" w:type="dxa"/>
          </w:tcPr>
          <w:p w14:paraId="5CC38139" w14:textId="77777777" w:rsidR="00045FD9" w:rsidRPr="006D211F" w:rsidRDefault="00045FD9" w:rsidP="00D11931">
            <w:pPr>
              <w:ind w:right="-1"/>
              <w:rPr>
                <w:rFonts w:ascii="Times New Roman" w:hAnsi="Times New Roman" w:cs="Times New Roman"/>
                <w:noProof/>
              </w:rPr>
            </w:pPr>
          </w:p>
        </w:tc>
        <w:tc>
          <w:tcPr>
            <w:tcW w:w="992" w:type="dxa"/>
          </w:tcPr>
          <w:p w14:paraId="534144FE" w14:textId="77777777" w:rsidR="00045FD9" w:rsidRPr="006D211F" w:rsidRDefault="00045FD9" w:rsidP="00D11931">
            <w:pPr>
              <w:ind w:right="-1"/>
              <w:rPr>
                <w:rFonts w:ascii="Times New Roman" w:hAnsi="Times New Roman" w:cs="Times New Roman"/>
                <w:noProof/>
              </w:rPr>
            </w:pPr>
          </w:p>
        </w:tc>
        <w:tc>
          <w:tcPr>
            <w:tcW w:w="1276" w:type="dxa"/>
          </w:tcPr>
          <w:p w14:paraId="0A00A396" w14:textId="77777777" w:rsidR="00045FD9" w:rsidRPr="006D211F" w:rsidRDefault="00045FD9" w:rsidP="00D11931">
            <w:pPr>
              <w:ind w:right="-1"/>
              <w:rPr>
                <w:rFonts w:ascii="Times New Roman" w:hAnsi="Times New Roman" w:cs="Times New Roman"/>
                <w:noProof/>
              </w:rPr>
            </w:pPr>
          </w:p>
        </w:tc>
      </w:tr>
      <w:tr w:rsidR="00045FD9" w:rsidRPr="006D211F" w14:paraId="01456E36" w14:textId="77777777" w:rsidTr="00D11931">
        <w:tc>
          <w:tcPr>
            <w:tcW w:w="4673" w:type="dxa"/>
          </w:tcPr>
          <w:p w14:paraId="1FC34CAA" w14:textId="77777777" w:rsidR="00045FD9" w:rsidRPr="006D211F" w:rsidRDefault="00045FD9" w:rsidP="00D11931">
            <w:pPr>
              <w:ind w:right="-1"/>
              <w:rPr>
                <w:rFonts w:ascii="Times New Roman" w:hAnsi="Times New Roman" w:cs="Times New Roman"/>
                <w:noProof/>
              </w:rPr>
            </w:pPr>
          </w:p>
        </w:tc>
        <w:tc>
          <w:tcPr>
            <w:tcW w:w="992" w:type="dxa"/>
          </w:tcPr>
          <w:p w14:paraId="2260D8F8" w14:textId="77777777" w:rsidR="00045FD9" w:rsidRPr="006D211F" w:rsidRDefault="00045FD9" w:rsidP="00D11931">
            <w:pPr>
              <w:ind w:right="-1"/>
              <w:rPr>
                <w:rFonts w:ascii="Times New Roman" w:hAnsi="Times New Roman" w:cs="Times New Roman"/>
                <w:noProof/>
              </w:rPr>
            </w:pPr>
          </w:p>
        </w:tc>
        <w:tc>
          <w:tcPr>
            <w:tcW w:w="1134" w:type="dxa"/>
          </w:tcPr>
          <w:p w14:paraId="7870794F" w14:textId="77777777" w:rsidR="00045FD9" w:rsidRPr="006D211F" w:rsidRDefault="00045FD9" w:rsidP="00D11931">
            <w:pPr>
              <w:ind w:right="-1"/>
              <w:rPr>
                <w:rFonts w:ascii="Times New Roman" w:hAnsi="Times New Roman" w:cs="Times New Roman"/>
                <w:noProof/>
              </w:rPr>
            </w:pPr>
          </w:p>
        </w:tc>
        <w:tc>
          <w:tcPr>
            <w:tcW w:w="708" w:type="dxa"/>
          </w:tcPr>
          <w:p w14:paraId="0DEAB607" w14:textId="77777777" w:rsidR="00045FD9" w:rsidRPr="006D211F" w:rsidRDefault="00045FD9" w:rsidP="00D11931">
            <w:pPr>
              <w:ind w:right="-1"/>
              <w:rPr>
                <w:rFonts w:ascii="Times New Roman" w:hAnsi="Times New Roman" w:cs="Times New Roman"/>
                <w:noProof/>
              </w:rPr>
            </w:pPr>
          </w:p>
        </w:tc>
        <w:tc>
          <w:tcPr>
            <w:tcW w:w="850" w:type="dxa"/>
          </w:tcPr>
          <w:p w14:paraId="0055D46F" w14:textId="77777777" w:rsidR="00045FD9" w:rsidRPr="006D211F" w:rsidRDefault="00045FD9" w:rsidP="00D11931">
            <w:pPr>
              <w:ind w:right="-1"/>
              <w:rPr>
                <w:rFonts w:ascii="Times New Roman" w:hAnsi="Times New Roman" w:cs="Times New Roman"/>
                <w:noProof/>
              </w:rPr>
            </w:pPr>
          </w:p>
        </w:tc>
        <w:tc>
          <w:tcPr>
            <w:tcW w:w="992" w:type="dxa"/>
          </w:tcPr>
          <w:p w14:paraId="77C3480A" w14:textId="77777777" w:rsidR="00045FD9" w:rsidRPr="006D211F" w:rsidRDefault="00045FD9" w:rsidP="00D11931">
            <w:pPr>
              <w:ind w:right="-1"/>
              <w:rPr>
                <w:rFonts w:ascii="Times New Roman" w:hAnsi="Times New Roman" w:cs="Times New Roman"/>
                <w:noProof/>
              </w:rPr>
            </w:pPr>
          </w:p>
        </w:tc>
        <w:tc>
          <w:tcPr>
            <w:tcW w:w="1276" w:type="dxa"/>
          </w:tcPr>
          <w:p w14:paraId="19AF9DCD" w14:textId="77777777" w:rsidR="00045FD9" w:rsidRPr="006D211F" w:rsidRDefault="00045FD9" w:rsidP="00D11931">
            <w:pPr>
              <w:ind w:right="-1"/>
              <w:rPr>
                <w:rFonts w:ascii="Times New Roman" w:hAnsi="Times New Roman" w:cs="Times New Roman"/>
                <w:noProof/>
              </w:rPr>
            </w:pPr>
          </w:p>
        </w:tc>
      </w:tr>
      <w:tr w:rsidR="00045FD9" w:rsidRPr="006D211F" w14:paraId="1F568C22" w14:textId="77777777" w:rsidTr="00D11931">
        <w:tc>
          <w:tcPr>
            <w:tcW w:w="4673" w:type="dxa"/>
          </w:tcPr>
          <w:p w14:paraId="5FA1AB96" w14:textId="77777777" w:rsidR="00045FD9" w:rsidRPr="006D211F" w:rsidRDefault="00045FD9" w:rsidP="00D11931">
            <w:pPr>
              <w:ind w:right="-1"/>
              <w:rPr>
                <w:rFonts w:ascii="Times New Roman" w:hAnsi="Times New Roman" w:cs="Times New Roman"/>
                <w:noProof/>
              </w:rPr>
            </w:pPr>
          </w:p>
        </w:tc>
        <w:tc>
          <w:tcPr>
            <w:tcW w:w="992" w:type="dxa"/>
          </w:tcPr>
          <w:p w14:paraId="58408C82" w14:textId="77777777" w:rsidR="00045FD9" w:rsidRPr="006D211F" w:rsidRDefault="00045FD9" w:rsidP="00D11931">
            <w:pPr>
              <w:ind w:right="-1"/>
              <w:rPr>
                <w:rFonts w:ascii="Times New Roman" w:hAnsi="Times New Roman" w:cs="Times New Roman"/>
                <w:noProof/>
              </w:rPr>
            </w:pPr>
          </w:p>
        </w:tc>
        <w:tc>
          <w:tcPr>
            <w:tcW w:w="1134" w:type="dxa"/>
          </w:tcPr>
          <w:p w14:paraId="3F5B3590" w14:textId="77777777" w:rsidR="00045FD9" w:rsidRPr="006D211F" w:rsidRDefault="00045FD9" w:rsidP="00D11931">
            <w:pPr>
              <w:ind w:right="-1"/>
              <w:rPr>
                <w:rFonts w:ascii="Times New Roman" w:hAnsi="Times New Roman" w:cs="Times New Roman"/>
                <w:noProof/>
              </w:rPr>
            </w:pPr>
          </w:p>
        </w:tc>
        <w:tc>
          <w:tcPr>
            <w:tcW w:w="708" w:type="dxa"/>
          </w:tcPr>
          <w:p w14:paraId="2922A317" w14:textId="77777777" w:rsidR="00045FD9" w:rsidRPr="006D211F" w:rsidRDefault="00045FD9" w:rsidP="00D11931">
            <w:pPr>
              <w:ind w:right="-1"/>
              <w:rPr>
                <w:rFonts w:ascii="Times New Roman" w:hAnsi="Times New Roman" w:cs="Times New Roman"/>
                <w:noProof/>
              </w:rPr>
            </w:pPr>
          </w:p>
        </w:tc>
        <w:tc>
          <w:tcPr>
            <w:tcW w:w="850" w:type="dxa"/>
          </w:tcPr>
          <w:p w14:paraId="30D771AA" w14:textId="77777777" w:rsidR="00045FD9" w:rsidRPr="006D211F" w:rsidRDefault="00045FD9" w:rsidP="00D11931">
            <w:pPr>
              <w:ind w:right="-1"/>
              <w:rPr>
                <w:rFonts w:ascii="Times New Roman" w:hAnsi="Times New Roman" w:cs="Times New Roman"/>
                <w:noProof/>
              </w:rPr>
            </w:pPr>
          </w:p>
        </w:tc>
        <w:tc>
          <w:tcPr>
            <w:tcW w:w="992" w:type="dxa"/>
          </w:tcPr>
          <w:p w14:paraId="54304519" w14:textId="77777777" w:rsidR="00045FD9" w:rsidRPr="006D211F" w:rsidRDefault="00045FD9" w:rsidP="00D11931">
            <w:pPr>
              <w:ind w:right="-1"/>
              <w:rPr>
                <w:rFonts w:ascii="Times New Roman" w:hAnsi="Times New Roman" w:cs="Times New Roman"/>
                <w:noProof/>
              </w:rPr>
            </w:pPr>
          </w:p>
        </w:tc>
        <w:tc>
          <w:tcPr>
            <w:tcW w:w="1276" w:type="dxa"/>
          </w:tcPr>
          <w:p w14:paraId="5AD7AEB7" w14:textId="77777777" w:rsidR="00045FD9" w:rsidRPr="006D211F" w:rsidRDefault="00045FD9" w:rsidP="00D11931">
            <w:pPr>
              <w:ind w:right="-1"/>
              <w:rPr>
                <w:rFonts w:ascii="Times New Roman" w:hAnsi="Times New Roman" w:cs="Times New Roman"/>
                <w:noProof/>
              </w:rPr>
            </w:pPr>
          </w:p>
        </w:tc>
      </w:tr>
      <w:tr w:rsidR="00045FD9" w:rsidRPr="006D211F" w14:paraId="57678B56" w14:textId="77777777" w:rsidTr="00D11931">
        <w:tc>
          <w:tcPr>
            <w:tcW w:w="4673" w:type="dxa"/>
          </w:tcPr>
          <w:p w14:paraId="564AAC2C" w14:textId="77777777" w:rsidR="00045FD9" w:rsidRPr="006D211F" w:rsidRDefault="00045FD9" w:rsidP="00D11931">
            <w:pPr>
              <w:ind w:right="-1"/>
              <w:rPr>
                <w:rFonts w:ascii="Times New Roman" w:hAnsi="Times New Roman" w:cs="Times New Roman"/>
                <w:noProof/>
              </w:rPr>
            </w:pPr>
          </w:p>
        </w:tc>
        <w:tc>
          <w:tcPr>
            <w:tcW w:w="992" w:type="dxa"/>
          </w:tcPr>
          <w:p w14:paraId="09BBFA31" w14:textId="77777777" w:rsidR="00045FD9" w:rsidRPr="006D211F" w:rsidRDefault="00045FD9" w:rsidP="00D11931">
            <w:pPr>
              <w:ind w:right="-1"/>
              <w:rPr>
                <w:rFonts w:ascii="Times New Roman" w:hAnsi="Times New Roman" w:cs="Times New Roman"/>
                <w:noProof/>
              </w:rPr>
            </w:pPr>
          </w:p>
        </w:tc>
        <w:tc>
          <w:tcPr>
            <w:tcW w:w="1134" w:type="dxa"/>
          </w:tcPr>
          <w:p w14:paraId="0B79D3FD" w14:textId="77777777" w:rsidR="00045FD9" w:rsidRPr="006D211F" w:rsidRDefault="00045FD9" w:rsidP="00D11931">
            <w:pPr>
              <w:ind w:right="-1"/>
              <w:rPr>
                <w:rFonts w:ascii="Times New Roman" w:hAnsi="Times New Roman" w:cs="Times New Roman"/>
                <w:noProof/>
              </w:rPr>
            </w:pPr>
          </w:p>
        </w:tc>
        <w:tc>
          <w:tcPr>
            <w:tcW w:w="708" w:type="dxa"/>
          </w:tcPr>
          <w:p w14:paraId="5BC64E80" w14:textId="77777777" w:rsidR="00045FD9" w:rsidRPr="006D211F" w:rsidRDefault="00045FD9" w:rsidP="00D11931">
            <w:pPr>
              <w:ind w:right="-1"/>
              <w:rPr>
                <w:rFonts w:ascii="Times New Roman" w:hAnsi="Times New Roman" w:cs="Times New Roman"/>
                <w:noProof/>
              </w:rPr>
            </w:pPr>
          </w:p>
        </w:tc>
        <w:tc>
          <w:tcPr>
            <w:tcW w:w="850" w:type="dxa"/>
          </w:tcPr>
          <w:p w14:paraId="61BE6A2D" w14:textId="77777777" w:rsidR="00045FD9" w:rsidRPr="006D211F" w:rsidRDefault="00045FD9" w:rsidP="00D11931">
            <w:pPr>
              <w:ind w:right="-1"/>
              <w:rPr>
                <w:rFonts w:ascii="Times New Roman" w:hAnsi="Times New Roman" w:cs="Times New Roman"/>
                <w:noProof/>
              </w:rPr>
            </w:pPr>
          </w:p>
        </w:tc>
        <w:tc>
          <w:tcPr>
            <w:tcW w:w="992" w:type="dxa"/>
          </w:tcPr>
          <w:p w14:paraId="60FC2CD8" w14:textId="77777777" w:rsidR="00045FD9" w:rsidRPr="006D211F" w:rsidRDefault="00045FD9" w:rsidP="00D11931">
            <w:pPr>
              <w:ind w:right="-1"/>
              <w:rPr>
                <w:rFonts w:ascii="Times New Roman" w:hAnsi="Times New Roman" w:cs="Times New Roman"/>
                <w:noProof/>
              </w:rPr>
            </w:pPr>
          </w:p>
        </w:tc>
        <w:tc>
          <w:tcPr>
            <w:tcW w:w="1276" w:type="dxa"/>
          </w:tcPr>
          <w:p w14:paraId="455134E8" w14:textId="77777777" w:rsidR="00045FD9" w:rsidRPr="006D211F" w:rsidRDefault="00045FD9" w:rsidP="00D11931">
            <w:pPr>
              <w:ind w:right="-1"/>
              <w:rPr>
                <w:rFonts w:ascii="Times New Roman" w:hAnsi="Times New Roman" w:cs="Times New Roman"/>
                <w:noProof/>
              </w:rPr>
            </w:pPr>
          </w:p>
        </w:tc>
      </w:tr>
      <w:tr w:rsidR="00045FD9" w:rsidRPr="006D211F" w14:paraId="6E572B0D" w14:textId="77777777" w:rsidTr="00D11931">
        <w:tc>
          <w:tcPr>
            <w:tcW w:w="4673" w:type="dxa"/>
          </w:tcPr>
          <w:p w14:paraId="3A594107" w14:textId="77777777" w:rsidR="00045FD9" w:rsidRPr="006D211F" w:rsidRDefault="00045FD9" w:rsidP="00D11931">
            <w:pPr>
              <w:ind w:right="-1"/>
              <w:rPr>
                <w:rFonts w:ascii="Times New Roman" w:hAnsi="Times New Roman" w:cs="Times New Roman"/>
                <w:noProof/>
              </w:rPr>
            </w:pPr>
          </w:p>
        </w:tc>
        <w:tc>
          <w:tcPr>
            <w:tcW w:w="992" w:type="dxa"/>
          </w:tcPr>
          <w:p w14:paraId="0D207AC5" w14:textId="77777777" w:rsidR="00045FD9" w:rsidRPr="006D211F" w:rsidRDefault="00045FD9" w:rsidP="00D11931">
            <w:pPr>
              <w:ind w:right="-1"/>
              <w:rPr>
                <w:rFonts w:ascii="Times New Roman" w:hAnsi="Times New Roman" w:cs="Times New Roman"/>
                <w:noProof/>
              </w:rPr>
            </w:pPr>
          </w:p>
        </w:tc>
        <w:tc>
          <w:tcPr>
            <w:tcW w:w="1134" w:type="dxa"/>
          </w:tcPr>
          <w:p w14:paraId="32128726" w14:textId="77777777" w:rsidR="00045FD9" w:rsidRPr="006D211F" w:rsidRDefault="00045FD9" w:rsidP="00D11931">
            <w:pPr>
              <w:ind w:right="-1"/>
              <w:rPr>
                <w:rFonts w:ascii="Times New Roman" w:hAnsi="Times New Roman" w:cs="Times New Roman"/>
                <w:noProof/>
              </w:rPr>
            </w:pPr>
          </w:p>
        </w:tc>
        <w:tc>
          <w:tcPr>
            <w:tcW w:w="708" w:type="dxa"/>
          </w:tcPr>
          <w:p w14:paraId="0BD77D65" w14:textId="77777777" w:rsidR="00045FD9" w:rsidRPr="006D211F" w:rsidRDefault="00045FD9" w:rsidP="00D11931">
            <w:pPr>
              <w:ind w:right="-1"/>
              <w:rPr>
                <w:rFonts w:ascii="Times New Roman" w:hAnsi="Times New Roman" w:cs="Times New Roman"/>
                <w:noProof/>
              </w:rPr>
            </w:pPr>
          </w:p>
        </w:tc>
        <w:tc>
          <w:tcPr>
            <w:tcW w:w="850" w:type="dxa"/>
          </w:tcPr>
          <w:p w14:paraId="64F25532" w14:textId="77777777" w:rsidR="00045FD9" w:rsidRPr="006D211F" w:rsidRDefault="00045FD9" w:rsidP="00D11931">
            <w:pPr>
              <w:ind w:right="-1"/>
              <w:rPr>
                <w:rFonts w:ascii="Times New Roman" w:hAnsi="Times New Roman" w:cs="Times New Roman"/>
                <w:noProof/>
              </w:rPr>
            </w:pPr>
          </w:p>
        </w:tc>
        <w:tc>
          <w:tcPr>
            <w:tcW w:w="992" w:type="dxa"/>
          </w:tcPr>
          <w:p w14:paraId="3FBB4045" w14:textId="77777777" w:rsidR="00045FD9" w:rsidRPr="006D211F" w:rsidRDefault="00045FD9" w:rsidP="00D11931">
            <w:pPr>
              <w:ind w:right="-1"/>
              <w:rPr>
                <w:rFonts w:ascii="Times New Roman" w:hAnsi="Times New Roman" w:cs="Times New Roman"/>
                <w:noProof/>
              </w:rPr>
            </w:pPr>
          </w:p>
        </w:tc>
        <w:tc>
          <w:tcPr>
            <w:tcW w:w="1276" w:type="dxa"/>
          </w:tcPr>
          <w:p w14:paraId="0D9D807E" w14:textId="77777777" w:rsidR="00045FD9" w:rsidRPr="006D211F" w:rsidRDefault="00045FD9" w:rsidP="00D11931">
            <w:pPr>
              <w:ind w:right="-1"/>
              <w:rPr>
                <w:rFonts w:ascii="Times New Roman" w:hAnsi="Times New Roman" w:cs="Times New Roman"/>
                <w:noProof/>
              </w:rPr>
            </w:pPr>
          </w:p>
        </w:tc>
      </w:tr>
      <w:tr w:rsidR="00045FD9" w:rsidRPr="006D211F" w14:paraId="793ACCA5" w14:textId="77777777" w:rsidTr="00D11931">
        <w:tc>
          <w:tcPr>
            <w:tcW w:w="4673" w:type="dxa"/>
          </w:tcPr>
          <w:p w14:paraId="211B844A" w14:textId="77777777" w:rsidR="00045FD9" w:rsidRPr="006D211F" w:rsidRDefault="00045FD9" w:rsidP="00D11931">
            <w:pPr>
              <w:ind w:right="-1"/>
              <w:rPr>
                <w:rFonts w:ascii="Times New Roman" w:hAnsi="Times New Roman" w:cs="Times New Roman"/>
                <w:noProof/>
              </w:rPr>
            </w:pPr>
          </w:p>
        </w:tc>
        <w:tc>
          <w:tcPr>
            <w:tcW w:w="992" w:type="dxa"/>
          </w:tcPr>
          <w:p w14:paraId="37AEDA62" w14:textId="77777777" w:rsidR="00045FD9" w:rsidRPr="006D211F" w:rsidRDefault="00045FD9" w:rsidP="00D11931">
            <w:pPr>
              <w:ind w:right="-1"/>
              <w:rPr>
                <w:rFonts w:ascii="Times New Roman" w:hAnsi="Times New Roman" w:cs="Times New Roman"/>
                <w:noProof/>
              </w:rPr>
            </w:pPr>
          </w:p>
        </w:tc>
        <w:tc>
          <w:tcPr>
            <w:tcW w:w="1134" w:type="dxa"/>
          </w:tcPr>
          <w:p w14:paraId="49FCB0BA" w14:textId="77777777" w:rsidR="00045FD9" w:rsidRPr="006D211F" w:rsidRDefault="00045FD9" w:rsidP="00D11931">
            <w:pPr>
              <w:ind w:right="-1"/>
              <w:rPr>
                <w:rFonts w:ascii="Times New Roman" w:hAnsi="Times New Roman" w:cs="Times New Roman"/>
                <w:noProof/>
              </w:rPr>
            </w:pPr>
          </w:p>
        </w:tc>
        <w:tc>
          <w:tcPr>
            <w:tcW w:w="708" w:type="dxa"/>
          </w:tcPr>
          <w:p w14:paraId="7E14A236" w14:textId="77777777" w:rsidR="00045FD9" w:rsidRPr="006D211F" w:rsidRDefault="00045FD9" w:rsidP="00D11931">
            <w:pPr>
              <w:ind w:right="-1"/>
              <w:rPr>
                <w:rFonts w:ascii="Times New Roman" w:hAnsi="Times New Roman" w:cs="Times New Roman"/>
                <w:noProof/>
              </w:rPr>
            </w:pPr>
          </w:p>
        </w:tc>
        <w:tc>
          <w:tcPr>
            <w:tcW w:w="850" w:type="dxa"/>
          </w:tcPr>
          <w:p w14:paraId="789FFF3B" w14:textId="77777777" w:rsidR="00045FD9" w:rsidRPr="006D211F" w:rsidRDefault="00045FD9" w:rsidP="00D11931">
            <w:pPr>
              <w:ind w:right="-1"/>
              <w:rPr>
                <w:rFonts w:ascii="Times New Roman" w:hAnsi="Times New Roman" w:cs="Times New Roman"/>
                <w:noProof/>
              </w:rPr>
            </w:pPr>
          </w:p>
        </w:tc>
        <w:tc>
          <w:tcPr>
            <w:tcW w:w="992" w:type="dxa"/>
          </w:tcPr>
          <w:p w14:paraId="2D0F5FF7" w14:textId="77777777" w:rsidR="00045FD9" w:rsidRPr="006D211F" w:rsidRDefault="00045FD9" w:rsidP="00D11931">
            <w:pPr>
              <w:ind w:right="-1"/>
              <w:rPr>
                <w:rFonts w:ascii="Times New Roman" w:hAnsi="Times New Roman" w:cs="Times New Roman"/>
                <w:noProof/>
              </w:rPr>
            </w:pPr>
          </w:p>
        </w:tc>
        <w:tc>
          <w:tcPr>
            <w:tcW w:w="1276" w:type="dxa"/>
          </w:tcPr>
          <w:p w14:paraId="41E13F00" w14:textId="77777777" w:rsidR="00045FD9" w:rsidRPr="006D211F" w:rsidRDefault="00045FD9" w:rsidP="00D11931">
            <w:pPr>
              <w:ind w:right="-1"/>
              <w:rPr>
                <w:rFonts w:ascii="Times New Roman" w:hAnsi="Times New Roman" w:cs="Times New Roman"/>
                <w:noProof/>
              </w:rPr>
            </w:pPr>
          </w:p>
        </w:tc>
      </w:tr>
      <w:tr w:rsidR="00045FD9" w:rsidRPr="006D211F" w14:paraId="7AB61722" w14:textId="77777777" w:rsidTr="00D11931">
        <w:tc>
          <w:tcPr>
            <w:tcW w:w="4673" w:type="dxa"/>
          </w:tcPr>
          <w:p w14:paraId="5FC9DA7D" w14:textId="77777777" w:rsidR="00045FD9" w:rsidRPr="006D211F" w:rsidRDefault="00045FD9" w:rsidP="00D11931">
            <w:pPr>
              <w:ind w:right="-1"/>
              <w:rPr>
                <w:rFonts w:ascii="Times New Roman" w:hAnsi="Times New Roman" w:cs="Times New Roman"/>
                <w:noProof/>
              </w:rPr>
            </w:pPr>
          </w:p>
        </w:tc>
        <w:tc>
          <w:tcPr>
            <w:tcW w:w="992" w:type="dxa"/>
          </w:tcPr>
          <w:p w14:paraId="5DCFD3B0" w14:textId="77777777" w:rsidR="00045FD9" w:rsidRPr="006D211F" w:rsidRDefault="00045FD9" w:rsidP="00D11931">
            <w:pPr>
              <w:ind w:right="-1"/>
              <w:rPr>
                <w:rFonts w:ascii="Times New Roman" w:hAnsi="Times New Roman" w:cs="Times New Roman"/>
                <w:noProof/>
              </w:rPr>
            </w:pPr>
          </w:p>
        </w:tc>
        <w:tc>
          <w:tcPr>
            <w:tcW w:w="1134" w:type="dxa"/>
          </w:tcPr>
          <w:p w14:paraId="08F8DE75" w14:textId="77777777" w:rsidR="00045FD9" w:rsidRPr="006D211F" w:rsidRDefault="00045FD9" w:rsidP="00D11931">
            <w:pPr>
              <w:ind w:right="-1"/>
              <w:rPr>
                <w:rFonts w:ascii="Times New Roman" w:hAnsi="Times New Roman" w:cs="Times New Roman"/>
                <w:noProof/>
              </w:rPr>
            </w:pPr>
          </w:p>
        </w:tc>
        <w:tc>
          <w:tcPr>
            <w:tcW w:w="708" w:type="dxa"/>
          </w:tcPr>
          <w:p w14:paraId="4E7AE7F9" w14:textId="77777777" w:rsidR="00045FD9" w:rsidRPr="006D211F" w:rsidRDefault="00045FD9" w:rsidP="00D11931">
            <w:pPr>
              <w:ind w:right="-1"/>
              <w:rPr>
                <w:rFonts w:ascii="Times New Roman" w:hAnsi="Times New Roman" w:cs="Times New Roman"/>
                <w:noProof/>
              </w:rPr>
            </w:pPr>
          </w:p>
        </w:tc>
        <w:tc>
          <w:tcPr>
            <w:tcW w:w="850" w:type="dxa"/>
          </w:tcPr>
          <w:p w14:paraId="5C222182" w14:textId="77777777" w:rsidR="00045FD9" w:rsidRPr="006D211F" w:rsidRDefault="00045FD9" w:rsidP="00D11931">
            <w:pPr>
              <w:ind w:right="-1"/>
              <w:rPr>
                <w:rFonts w:ascii="Times New Roman" w:hAnsi="Times New Roman" w:cs="Times New Roman"/>
                <w:noProof/>
              </w:rPr>
            </w:pPr>
          </w:p>
        </w:tc>
        <w:tc>
          <w:tcPr>
            <w:tcW w:w="992" w:type="dxa"/>
          </w:tcPr>
          <w:p w14:paraId="246C6134" w14:textId="77777777" w:rsidR="00045FD9" w:rsidRPr="006D211F" w:rsidRDefault="00045FD9" w:rsidP="00D11931">
            <w:pPr>
              <w:ind w:right="-1"/>
              <w:rPr>
                <w:rFonts w:ascii="Times New Roman" w:hAnsi="Times New Roman" w:cs="Times New Roman"/>
                <w:noProof/>
              </w:rPr>
            </w:pPr>
          </w:p>
        </w:tc>
        <w:tc>
          <w:tcPr>
            <w:tcW w:w="1276" w:type="dxa"/>
          </w:tcPr>
          <w:p w14:paraId="6CD9CDB9" w14:textId="77777777" w:rsidR="00045FD9" w:rsidRPr="006D211F" w:rsidRDefault="00045FD9" w:rsidP="00D11931">
            <w:pPr>
              <w:ind w:right="-1"/>
              <w:rPr>
                <w:rFonts w:ascii="Times New Roman" w:hAnsi="Times New Roman" w:cs="Times New Roman"/>
                <w:noProof/>
              </w:rPr>
            </w:pPr>
          </w:p>
        </w:tc>
      </w:tr>
      <w:tr w:rsidR="00045FD9" w:rsidRPr="006D211F" w14:paraId="34B7BF21" w14:textId="77777777" w:rsidTr="00D11931">
        <w:tc>
          <w:tcPr>
            <w:tcW w:w="4673" w:type="dxa"/>
          </w:tcPr>
          <w:p w14:paraId="36A266F8" w14:textId="77777777" w:rsidR="00045FD9" w:rsidRPr="006D211F" w:rsidRDefault="00045FD9" w:rsidP="00D11931">
            <w:pPr>
              <w:ind w:right="-1"/>
              <w:rPr>
                <w:rFonts w:ascii="Times New Roman" w:hAnsi="Times New Roman" w:cs="Times New Roman"/>
                <w:noProof/>
              </w:rPr>
            </w:pPr>
          </w:p>
        </w:tc>
        <w:tc>
          <w:tcPr>
            <w:tcW w:w="992" w:type="dxa"/>
          </w:tcPr>
          <w:p w14:paraId="0F54F610" w14:textId="77777777" w:rsidR="00045FD9" w:rsidRPr="006D211F" w:rsidRDefault="00045FD9" w:rsidP="00D11931">
            <w:pPr>
              <w:ind w:right="-1"/>
              <w:rPr>
                <w:rFonts w:ascii="Times New Roman" w:hAnsi="Times New Roman" w:cs="Times New Roman"/>
                <w:noProof/>
              </w:rPr>
            </w:pPr>
          </w:p>
        </w:tc>
        <w:tc>
          <w:tcPr>
            <w:tcW w:w="1134" w:type="dxa"/>
          </w:tcPr>
          <w:p w14:paraId="49707F9B" w14:textId="77777777" w:rsidR="00045FD9" w:rsidRPr="006D211F" w:rsidRDefault="00045FD9" w:rsidP="00D11931">
            <w:pPr>
              <w:ind w:right="-1"/>
              <w:rPr>
                <w:rFonts w:ascii="Times New Roman" w:hAnsi="Times New Roman" w:cs="Times New Roman"/>
                <w:noProof/>
              </w:rPr>
            </w:pPr>
          </w:p>
        </w:tc>
        <w:tc>
          <w:tcPr>
            <w:tcW w:w="708" w:type="dxa"/>
          </w:tcPr>
          <w:p w14:paraId="7BDC3532" w14:textId="77777777" w:rsidR="00045FD9" w:rsidRPr="006D211F" w:rsidRDefault="00045FD9" w:rsidP="00D11931">
            <w:pPr>
              <w:ind w:right="-1"/>
              <w:rPr>
                <w:rFonts w:ascii="Times New Roman" w:hAnsi="Times New Roman" w:cs="Times New Roman"/>
                <w:noProof/>
              </w:rPr>
            </w:pPr>
          </w:p>
        </w:tc>
        <w:tc>
          <w:tcPr>
            <w:tcW w:w="850" w:type="dxa"/>
          </w:tcPr>
          <w:p w14:paraId="49F1C1D7" w14:textId="77777777" w:rsidR="00045FD9" w:rsidRPr="006D211F" w:rsidRDefault="00045FD9" w:rsidP="00D11931">
            <w:pPr>
              <w:ind w:right="-1"/>
              <w:rPr>
                <w:rFonts w:ascii="Times New Roman" w:hAnsi="Times New Roman" w:cs="Times New Roman"/>
                <w:noProof/>
              </w:rPr>
            </w:pPr>
          </w:p>
        </w:tc>
        <w:tc>
          <w:tcPr>
            <w:tcW w:w="992" w:type="dxa"/>
          </w:tcPr>
          <w:p w14:paraId="5AA6268D" w14:textId="77777777" w:rsidR="00045FD9" w:rsidRPr="006D211F" w:rsidRDefault="00045FD9" w:rsidP="00D11931">
            <w:pPr>
              <w:ind w:right="-1"/>
              <w:rPr>
                <w:rFonts w:ascii="Times New Roman" w:hAnsi="Times New Roman" w:cs="Times New Roman"/>
                <w:noProof/>
              </w:rPr>
            </w:pPr>
          </w:p>
        </w:tc>
        <w:tc>
          <w:tcPr>
            <w:tcW w:w="1276" w:type="dxa"/>
          </w:tcPr>
          <w:p w14:paraId="3321DA12" w14:textId="77777777" w:rsidR="00045FD9" w:rsidRPr="006D211F" w:rsidRDefault="00045FD9" w:rsidP="00D11931">
            <w:pPr>
              <w:ind w:right="-1"/>
              <w:rPr>
                <w:rFonts w:ascii="Times New Roman" w:hAnsi="Times New Roman" w:cs="Times New Roman"/>
                <w:noProof/>
              </w:rPr>
            </w:pPr>
          </w:p>
        </w:tc>
      </w:tr>
      <w:tr w:rsidR="00045FD9" w:rsidRPr="006D211F" w14:paraId="56F3E470" w14:textId="77777777" w:rsidTr="00D11931">
        <w:tc>
          <w:tcPr>
            <w:tcW w:w="4673" w:type="dxa"/>
          </w:tcPr>
          <w:p w14:paraId="082C1F9F" w14:textId="77777777" w:rsidR="00045FD9" w:rsidRPr="006D211F" w:rsidRDefault="00045FD9" w:rsidP="00D11931">
            <w:pPr>
              <w:ind w:right="-1"/>
              <w:rPr>
                <w:rFonts w:ascii="Times New Roman" w:hAnsi="Times New Roman" w:cs="Times New Roman"/>
                <w:noProof/>
              </w:rPr>
            </w:pPr>
          </w:p>
        </w:tc>
        <w:tc>
          <w:tcPr>
            <w:tcW w:w="992" w:type="dxa"/>
          </w:tcPr>
          <w:p w14:paraId="1FC5C6F1" w14:textId="77777777" w:rsidR="00045FD9" w:rsidRPr="006D211F" w:rsidRDefault="00045FD9" w:rsidP="00D11931">
            <w:pPr>
              <w:ind w:right="-1"/>
              <w:rPr>
                <w:rFonts w:ascii="Times New Roman" w:hAnsi="Times New Roman" w:cs="Times New Roman"/>
                <w:noProof/>
              </w:rPr>
            </w:pPr>
          </w:p>
        </w:tc>
        <w:tc>
          <w:tcPr>
            <w:tcW w:w="1134" w:type="dxa"/>
          </w:tcPr>
          <w:p w14:paraId="016DDD87" w14:textId="77777777" w:rsidR="00045FD9" w:rsidRPr="006D211F" w:rsidRDefault="00045FD9" w:rsidP="00D11931">
            <w:pPr>
              <w:ind w:right="-1"/>
              <w:rPr>
                <w:rFonts w:ascii="Times New Roman" w:hAnsi="Times New Roman" w:cs="Times New Roman"/>
                <w:noProof/>
              </w:rPr>
            </w:pPr>
          </w:p>
        </w:tc>
        <w:tc>
          <w:tcPr>
            <w:tcW w:w="708" w:type="dxa"/>
          </w:tcPr>
          <w:p w14:paraId="6ED82C94" w14:textId="77777777" w:rsidR="00045FD9" w:rsidRPr="006D211F" w:rsidRDefault="00045FD9" w:rsidP="00D11931">
            <w:pPr>
              <w:ind w:right="-1"/>
              <w:rPr>
                <w:rFonts w:ascii="Times New Roman" w:hAnsi="Times New Roman" w:cs="Times New Roman"/>
                <w:noProof/>
              </w:rPr>
            </w:pPr>
          </w:p>
        </w:tc>
        <w:tc>
          <w:tcPr>
            <w:tcW w:w="850" w:type="dxa"/>
          </w:tcPr>
          <w:p w14:paraId="76330DDE" w14:textId="77777777" w:rsidR="00045FD9" w:rsidRPr="006D211F" w:rsidRDefault="00045FD9" w:rsidP="00D11931">
            <w:pPr>
              <w:ind w:right="-1"/>
              <w:rPr>
                <w:rFonts w:ascii="Times New Roman" w:hAnsi="Times New Roman" w:cs="Times New Roman"/>
                <w:noProof/>
              </w:rPr>
            </w:pPr>
          </w:p>
        </w:tc>
        <w:tc>
          <w:tcPr>
            <w:tcW w:w="992" w:type="dxa"/>
          </w:tcPr>
          <w:p w14:paraId="1FA7FCCE" w14:textId="77777777" w:rsidR="00045FD9" w:rsidRPr="006D211F" w:rsidRDefault="00045FD9" w:rsidP="00D11931">
            <w:pPr>
              <w:ind w:right="-1"/>
              <w:rPr>
                <w:rFonts w:ascii="Times New Roman" w:hAnsi="Times New Roman" w:cs="Times New Roman"/>
                <w:noProof/>
              </w:rPr>
            </w:pPr>
          </w:p>
        </w:tc>
        <w:tc>
          <w:tcPr>
            <w:tcW w:w="1276" w:type="dxa"/>
          </w:tcPr>
          <w:p w14:paraId="0A9A27C2" w14:textId="77777777" w:rsidR="00045FD9" w:rsidRPr="006D211F" w:rsidRDefault="00045FD9" w:rsidP="00D11931">
            <w:pPr>
              <w:ind w:right="-1"/>
              <w:rPr>
                <w:rFonts w:ascii="Times New Roman" w:hAnsi="Times New Roman" w:cs="Times New Roman"/>
                <w:noProof/>
              </w:rPr>
            </w:pPr>
          </w:p>
        </w:tc>
      </w:tr>
      <w:tr w:rsidR="00045FD9" w:rsidRPr="006D211F" w14:paraId="5CFD5124" w14:textId="77777777" w:rsidTr="00D11931">
        <w:tc>
          <w:tcPr>
            <w:tcW w:w="4673" w:type="dxa"/>
          </w:tcPr>
          <w:p w14:paraId="658F87E8" w14:textId="77777777" w:rsidR="00045FD9" w:rsidRPr="006D211F" w:rsidRDefault="00045FD9" w:rsidP="00D11931">
            <w:pPr>
              <w:ind w:right="-1"/>
              <w:rPr>
                <w:rFonts w:ascii="Times New Roman" w:hAnsi="Times New Roman" w:cs="Times New Roman"/>
                <w:noProof/>
              </w:rPr>
            </w:pPr>
          </w:p>
        </w:tc>
        <w:tc>
          <w:tcPr>
            <w:tcW w:w="992" w:type="dxa"/>
          </w:tcPr>
          <w:p w14:paraId="4E5DCCB6" w14:textId="77777777" w:rsidR="00045FD9" w:rsidRPr="006D211F" w:rsidRDefault="00045FD9" w:rsidP="00D11931">
            <w:pPr>
              <w:ind w:right="-1"/>
              <w:rPr>
                <w:rFonts w:ascii="Times New Roman" w:hAnsi="Times New Roman" w:cs="Times New Roman"/>
                <w:noProof/>
              </w:rPr>
            </w:pPr>
          </w:p>
        </w:tc>
        <w:tc>
          <w:tcPr>
            <w:tcW w:w="1134" w:type="dxa"/>
          </w:tcPr>
          <w:p w14:paraId="7F833E80" w14:textId="77777777" w:rsidR="00045FD9" w:rsidRPr="006D211F" w:rsidRDefault="00045FD9" w:rsidP="00D11931">
            <w:pPr>
              <w:ind w:right="-1"/>
              <w:rPr>
                <w:rFonts w:ascii="Times New Roman" w:hAnsi="Times New Roman" w:cs="Times New Roman"/>
                <w:noProof/>
              </w:rPr>
            </w:pPr>
          </w:p>
        </w:tc>
        <w:tc>
          <w:tcPr>
            <w:tcW w:w="708" w:type="dxa"/>
          </w:tcPr>
          <w:p w14:paraId="6901B347" w14:textId="77777777" w:rsidR="00045FD9" w:rsidRPr="006D211F" w:rsidRDefault="00045FD9" w:rsidP="00D11931">
            <w:pPr>
              <w:ind w:right="-1"/>
              <w:rPr>
                <w:rFonts w:ascii="Times New Roman" w:hAnsi="Times New Roman" w:cs="Times New Roman"/>
                <w:noProof/>
              </w:rPr>
            </w:pPr>
          </w:p>
        </w:tc>
        <w:tc>
          <w:tcPr>
            <w:tcW w:w="850" w:type="dxa"/>
          </w:tcPr>
          <w:p w14:paraId="01479186" w14:textId="77777777" w:rsidR="00045FD9" w:rsidRPr="006D211F" w:rsidRDefault="00045FD9" w:rsidP="00D11931">
            <w:pPr>
              <w:ind w:right="-1"/>
              <w:rPr>
                <w:rFonts w:ascii="Times New Roman" w:hAnsi="Times New Roman" w:cs="Times New Roman"/>
                <w:noProof/>
              </w:rPr>
            </w:pPr>
          </w:p>
        </w:tc>
        <w:tc>
          <w:tcPr>
            <w:tcW w:w="992" w:type="dxa"/>
          </w:tcPr>
          <w:p w14:paraId="31A67648" w14:textId="77777777" w:rsidR="00045FD9" w:rsidRPr="006D211F" w:rsidRDefault="00045FD9" w:rsidP="00D11931">
            <w:pPr>
              <w:ind w:right="-1"/>
              <w:rPr>
                <w:rFonts w:ascii="Times New Roman" w:hAnsi="Times New Roman" w:cs="Times New Roman"/>
                <w:noProof/>
              </w:rPr>
            </w:pPr>
          </w:p>
        </w:tc>
        <w:tc>
          <w:tcPr>
            <w:tcW w:w="1276" w:type="dxa"/>
          </w:tcPr>
          <w:p w14:paraId="5A146F43" w14:textId="77777777" w:rsidR="00045FD9" w:rsidRPr="006D211F" w:rsidRDefault="00045FD9" w:rsidP="00D11931">
            <w:pPr>
              <w:ind w:right="-1"/>
              <w:rPr>
                <w:rFonts w:ascii="Times New Roman" w:hAnsi="Times New Roman" w:cs="Times New Roman"/>
                <w:noProof/>
              </w:rPr>
            </w:pPr>
          </w:p>
        </w:tc>
      </w:tr>
      <w:tr w:rsidR="00045FD9" w:rsidRPr="006D211F" w14:paraId="1BB9331B" w14:textId="77777777" w:rsidTr="00D11931">
        <w:tc>
          <w:tcPr>
            <w:tcW w:w="4673" w:type="dxa"/>
          </w:tcPr>
          <w:p w14:paraId="7D1EB488" w14:textId="77777777" w:rsidR="00045FD9" w:rsidRPr="006D211F" w:rsidRDefault="00045FD9" w:rsidP="00D11931">
            <w:pPr>
              <w:ind w:right="-1"/>
              <w:rPr>
                <w:rFonts w:ascii="Times New Roman" w:hAnsi="Times New Roman" w:cs="Times New Roman"/>
                <w:noProof/>
              </w:rPr>
            </w:pPr>
          </w:p>
        </w:tc>
        <w:tc>
          <w:tcPr>
            <w:tcW w:w="992" w:type="dxa"/>
          </w:tcPr>
          <w:p w14:paraId="1E00B92C" w14:textId="77777777" w:rsidR="00045FD9" w:rsidRPr="006D211F" w:rsidRDefault="00045FD9" w:rsidP="00D11931">
            <w:pPr>
              <w:ind w:right="-1"/>
              <w:rPr>
                <w:rFonts w:ascii="Times New Roman" w:hAnsi="Times New Roman" w:cs="Times New Roman"/>
                <w:noProof/>
              </w:rPr>
            </w:pPr>
          </w:p>
        </w:tc>
        <w:tc>
          <w:tcPr>
            <w:tcW w:w="1134" w:type="dxa"/>
          </w:tcPr>
          <w:p w14:paraId="1CCC98E4" w14:textId="77777777" w:rsidR="00045FD9" w:rsidRPr="006D211F" w:rsidRDefault="00045FD9" w:rsidP="00D11931">
            <w:pPr>
              <w:ind w:right="-1"/>
              <w:rPr>
                <w:rFonts w:ascii="Times New Roman" w:hAnsi="Times New Roman" w:cs="Times New Roman"/>
                <w:noProof/>
              </w:rPr>
            </w:pPr>
          </w:p>
        </w:tc>
        <w:tc>
          <w:tcPr>
            <w:tcW w:w="708" w:type="dxa"/>
          </w:tcPr>
          <w:p w14:paraId="70121660" w14:textId="77777777" w:rsidR="00045FD9" w:rsidRPr="006D211F" w:rsidRDefault="00045FD9" w:rsidP="00D11931">
            <w:pPr>
              <w:ind w:right="-1"/>
              <w:rPr>
                <w:rFonts w:ascii="Times New Roman" w:hAnsi="Times New Roman" w:cs="Times New Roman"/>
                <w:noProof/>
              </w:rPr>
            </w:pPr>
          </w:p>
        </w:tc>
        <w:tc>
          <w:tcPr>
            <w:tcW w:w="850" w:type="dxa"/>
          </w:tcPr>
          <w:p w14:paraId="00F15FE2" w14:textId="77777777" w:rsidR="00045FD9" w:rsidRPr="006D211F" w:rsidRDefault="00045FD9" w:rsidP="00D11931">
            <w:pPr>
              <w:ind w:right="-1"/>
              <w:rPr>
                <w:rFonts w:ascii="Times New Roman" w:hAnsi="Times New Roman" w:cs="Times New Roman"/>
                <w:noProof/>
              </w:rPr>
            </w:pPr>
          </w:p>
        </w:tc>
        <w:tc>
          <w:tcPr>
            <w:tcW w:w="992" w:type="dxa"/>
          </w:tcPr>
          <w:p w14:paraId="46F81015" w14:textId="77777777" w:rsidR="00045FD9" w:rsidRPr="006D211F" w:rsidRDefault="00045FD9" w:rsidP="00D11931">
            <w:pPr>
              <w:ind w:right="-1"/>
              <w:rPr>
                <w:rFonts w:ascii="Times New Roman" w:hAnsi="Times New Roman" w:cs="Times New Roman"/>
                <w:noProof/>
              </w:rPr>
            </w:pPr>
          </w:p>
        </w:tc>
        <w:tc>
          <w:tcPr>
            <w:tcW w:w="1276" w:type="dxa"/>
          </w:tcPr>
          <w:p w14:paraId="358DCB33" w14:textId="77777777" w:rsidR="00045FD9" w:rsidRPr="006D211F" w:rsidRDefault="00045FD9" w:rsidP="00D11931">
            <w:pPr>
              <w:ind w:right="-1"/>
              <w:rPr>
                <w:rFonts w:ascii="Times New Roman" w:hAnsi="Times New Roman" w:cs="Times New Roman"/>
                <w:noProof/>
              </w:rPr>
            </w:pPr>
          </w:p>
        </w:tc>
      </w:tr>
    </w:tbl>
    <w:p w14:paraId="2AEA428A" w14:textId="77777777" w:rsidR="00045FD9" w:rsidRPr="006D211F" w:rsidRDefault="00045FD9" w:rsidP="00045FD9">
      <w:pPr>
        <w:autoSpaceDE w:val="0"/>
        <w:autoSpaceDN w:val="0"/>
        <w:adjustRightInd w:val="0"/>
        <w:ind w:left="4320" w:firstLine="720"/>
        <w:rPr>
          <w:rFonts w:ascii="Times New Roman" w:eastAsia="Times New Roman" w:hAnsi="Times New Roman"/>
          <w:iCs/>
        </w:rPr>
      </w:pPr>
    </w:p>
    <w:p w14:paraId="780776A8" w14:textId="77777777" w:rsidR="00045FD9" w:rsidRPr="006D211F" w:rsidRDefault="00045FD9" w:rsidP="00045FD9">
      <w:pPr>
        <w:ind w:right="-1"/>
        <w:rPr>
          <w:rFonts w:ascii="Times New Roman" w:hAnsi="Times New Roman"/>
          <w:noProof/>
        </w:rPr>
      </w:pPr>
      <w:r w:rsidRPr="006D211F">
        <w:rPr>
          <w:rFonts w:ascii="Times New Roman" w:hAnsi="Times New Roman"/>
          <w:noProof/>
        </w:rPr>
        <w:t xml:space="preserve">___________,__________                                                 </w:t>
      </w:r>
    </w:p>
    <w:p w14:paraId="515FF2A8" w14:textId="77777777" w:rsidR="00045FD9" w:rsidRPr="006D211F" w:rsidRDefault="00045FD9" w:rsidP="00045FD9">
      <w:pPr>
        <w:ind w:right="-1"/>
        <w:rPr>
          <w:rFonts w:ascii="Times New Roman" w:hAnsi="Times New Roman"/>
          <w:noProof/>
        </w:rPr>
      </w:pPr>
      <w:r w:rsidRPr="006D211F">
        <w:rPr>
          <w:rFonts w:ascii="Times New Roman" w:hAnsi="Times New Roman"/>
          <w:i/>
          <w:noProof/>
        </w:rPr>
        <w:t xml:space="preserve">            (luogo e data) </w:t>
      </w:r>
      <w:r w:rsidRPr="006D211F">
        <w:rPr>
          <w:rFonts w:ascii="Times New Roman" w:hAnsi="Times New Roman"/>
          <w:noProof/>
        </w:rPr>
        <w:tab/>
      </w:r>
      <w:r w:rsidRPr="006D211F">
        <w:rPr>
          <w:rFonts w:ascii="Times New Roman" w:hAnsi="Times New Roman"/>
          <w:noProof/>
        </w:rPr>
        <w:tab/>
      </w:r>
      <w:r w:rsidRPr="006D211F">
        <w:rPr>
          <w:rFonts w:ascii="Times New Roman" w:hAnsi="Times New Roman"/>
          <w:noProof/>
        </w:rPr>
        <w:tab/>
      </w:r>
      <w:r w:rsidRPr="006D211F">
        <w:rPr>
          <w:rFonts w:ascii="Times New Roman" w:hAnsi="Times New Roman"/>
          <w:noProof/>
        </w:rPr>
        <w:tab/>
      </w:r>
      <w:r w:rsidRPr="006D211F">
        <w:rPr>
          <w:rFonts w:ascii="Times New Roman" w:hAnsi="Times New Roman"/>
          <w:noProof/>
        </w:rPr>
        <w:tab/>
      </w:r>
      <w:r w:rsidRPr="006D211F">
        <w:rPr>
          <w:rFonts w:ascii="Times New Roman" w:hAnsi="Times New Roman"/>
          <w:noProof/>
        </w:rPr>
        <w:tab/>
      </w:r>
      <w:r w:rsidRPr="006D211F">
        <w:rPr>
          <w:rFonts w:ascii="Times New Roman" w:eastAsia="Trebuchet MS" w:hAnsi="Times New Roman"/>
          <w:spacing w:val="-1"/>
        </w:rPr>
        <w:t>Firma</w:t>
      </w:r>
      <w:r w:rsidRPr="006D211F">
        <w:rPr>
          <w:rFonts w:ascii="Times New Roman" w:eastAsia="Trebuchet MS" w:hAnsi="Times New Roman"/>
        </w:rPr>
        <w:t xml:space="preserve"> </w:t>
      </w:r>
      <w:r w:rsidRPr="006D211F">
        <w:rPr>
          <w:rFonts w:ascii="Times New Roman" w:eastAsia="Trebuchet MS" w:hAnsi="Times New Roman"/>
          <w:spacing w:val="-1"/>
        </w:rPr>
        <w:t>del</w:t>
      </w:r>
      <w:r w:rsidRPr="006D211F">
        <w:rPr>
          <w:rFonts w:ascii="Times New Roman" w:eastAsia="Trebuchet MS" w:hAnsi="Times New Roman"/>
          <w:spacing w:val="-2"/>
        </w:rPr>
        <w:t xml:space="preserve"> </w:t>
      </w:r>
      <w:r w:rsidRPr="006D211F">
        <w:rPr>
          <w:rFonts w:ascii="Times New Roman" w:eastAsia="Trebuchet MS" w:hAnsi="Times New Roman"/>
          <w:spacing w:val="-1"/>
        </w:rPr>
        <w:t>Legale rappresentante</w:t>
      </w:r>
    </w:p>
    <w:p w14:paraId="68ECF8F6" w14:textId="77777777" w:rsidR="00045FD9" w:rsidRPr="006D211F" w:rsidRDefault="00045FD9" w:rsidP="00045FD9">
      <w:pPr>
        <w:ind w:right="-1"/>
        <w:rPr>
          <w:rFonts w:ascii="Times New Roman" w:hAnsi="Times New Roman"/>
          <w:noProof/>
        </w:rPr>
      </w:pPr>
      <w:r w:rsidRPr="006D211F">
        <w:rPr>
          <w:rFonts w:ascii="Times New Roman" w:hAnsi="Times New Roman"/>
          <w:noProof/>
        </w:rPr>
        <w:t xml:space="preserve">                                                                                             _______________________</w:t>
      </w:r>
    </w:p>
    <w:p w14:paraId="6617DEB7" w14:textId="77777777" w:rsidR="00045FD9" w:rsidRPr="006D211F" w:rsidRDefault="00045FD9" w:rsidP="00045FD9">
      <w:pPr>
        <w:autoSpaceDE w:val="0"/>
        <w:autoSpaceDN w:val="0"/>
        <w:adjustRightInd w:val="0"/>
        <w:ind w:left="4320" w:firstLine="720"/>
        <w:rPr>
          <w:rFonts w:ascii="Times New Roman" w:hAnsi="Times New Roman"/>
          <w:sz w:val="16"/>
          <w:szCs w:val="16"/>
        </w:rPr>
      </w:pPr>
      <w:r w:rsidRPr="006D211F">
        <w:rPr>
          <w:rFonts w:ascii="Times New Roman" w:hAnsi="Times New Roman"/>
          <w:sz w:val="18"/>
          <w:szCs w:val="18"/>
        </w:rPr>
        <w:t xml:space="preserve">    </w:t>
      </w:r>
      <w:r w:rsidRPr="006D211F">
        <w:rPr>
          <w:rFonts w:ascii="Times New Roman" w:hAnsi="Times New Roman"/>
          <w:sz w:val="16"/>
          <w:szCs w:val="16"/>
        </w:rPr>
        <w:t xml:space="preserve">Firma autografa sostituita, a mezzo firma digitale, </w:t>
      </w:r>
    </w:p>
    <w:p w14:paraId="3CC7FB28" w14:textId="77777777" w:rsidR="00045FD9" w:rsidRPr="006D211F" w:rsidRDefault="00045FD9" w:rsidP="00045FD9">
      <w:pPr>
        <w:autoSpaceDE w:val="0"/>
        <w:autoSpaceDN w:val="0"/>
        <w:adjustRightInd w:val="0"/>
        <w:ind w:left="4320" w:firstLine="720"/>
        <w:rPr>
          <w:rFonts w:ascii="Times New Roman" w:hAnsi="Times New Roman"/>
          <w:sz w:val="16"/>
          <w:szCs w:val="16"/>
        </w:rPr>
      </w:pPr>
      <w:r w:rsidRPr="006D211F">
        <w:rPr>
          <w:rFonts w:ascii="Times New Roman" w:hAnsi="Times New Roman"/>
          <w:sz w:val="16"/>
          <w:szCs w:val="16"/>
        </w:rPr>
        <w:t xml:space="preserve">   ai sensi e per gli effetti dell’art. 24 del D.L. n. 82/2005</w:t>
      </w:r>
    </w:p>
    <w:p w14:paraId="5EFAFDDA" w14:textId="77777777" w:rsidR="00045FD9" w:rsidRPr="006D211F" w:rsidRDefault="00045FD9" w:rsidP="00045FD9">
      <w:pPr>
        <w:ind w:right="-1"/>
        <w:jc w:val="right"/>
        <w:rPr>
          <w:rFonts w:ascii="Times New Roman" w:hAnsi="Times New Roman"/>
          <w:b/>
          <w:noProof/>
          <w:sz w:val="24"/>
          <w:szCs w:val="24"/>
        </w:rPr>
      </w:pPr>
    </w:p>
    <w:p w14:paraId="5DE9899B" w14:textId="77777777" w:rsidR="00045FD9" w:rsidRPr="006D211F" w:rsidRDefault="00045FD9" w:rsidP="00045FD9">
      <w:pPr>
        <w:ind w:right="-1"/>
        <w:jc w:val="right"/>
        <w:rPr>
          <w:rFonts w:ascii="Times New Roman" w:hAnsi="Times New Roman"/>
          <w:b/>
          <w:noProof/>
          <w:sz w:val="24"/>
          <w:szCs w:val="24"/>
        </w:rPr>
      </w:pPr>
    </w:p>
    <w:p w14:paraId="6350F159" w14:textId="77777777" w:rsidR="00045FD9" w:rsidRPr="006D211F" w:rsidRDefault="00045FD9" w:rsidP="00045FD9">
      <w:pPr>
        <w:ind w:right="-1"/>
        <w:jc w:val="right"/>
        <w:rPr>
          <w:rFonts w:ascii="Times New Roman" w:hAnsi="Times New Roman"/>
          <w:b/>
          <w:noProof/>
          <w:sz w:val="24"/>
          <w:szCs w:val="24"/>
        </w:rPr>
      </w:pPr>
      <w:bookmarkStart w:id="0" w:name="_GoBack"/>
      <w:bookmarkEnd w:id="0"/>
    </w:p>
    <w:p w14:paraId="5C025AD6" w14:textId="77777777" w:rsidR="00045FD9" w:rsidRPr="006D211F" w:rsidRDefault="00045FD9" w:rsidP="006D211F">
      <w:pPr>
        <w:pStyle w:val="Titolo2"/>
        <w:ind w:right="119"/>
        <w:jc w:val="right"/>
        <w:rPr>
          <w:rFonts w:ascii="Times New Roman" w:hAnsi="Times New Roman" w:cs="Times New Roman"/>
          <w:spacing w:val="-1"/>
          <w:sz w:val="24"/>
          <w:szCs w:val="24"/>
        </w:rPr>
      </w:pPr>
      <w:r w:rsidRPr="006D211F">
        <w:rPr>
          <w:rFonts w:ascii="Times New Roman" w:hAnsi="Times New Roman" w:cs="Times New Roman"/>
          <w:spacing w:val="-1"/>
          <w:sz w:val="24"/>
          <w:szCs w:val="24"/>
        </w:rPr>
        <w:lastRenderedPageBreak/>
        <w:t>Allegato A6</w:t>
      </w:r>
    </w:p>
    <w:p w14:paraId="45874FF7" w14:textId="77777777" w:rsidR="00045FD9" w:rsidRPr="006D211F" w:rsidRDefault="00045FD9" w:rsidP="00045FD9">
      <w:pPr>
        <w:tabs>
          <w:tab w:val="left" w:pos="1485"/>
          <w:tab w:val="left" w:pos="3045"/>
        </w:tabs>
        <w:spacing w:before="120" w:after="120" w:line="360" w:lineRule="auto"/>
        <w:rPr>
          <w:rFonts w:ascii="Times New Roman" w:hAnsi="Times New Roman"/>
          <w:noProof/>
        </w:rPr>
      </w:pPr>
      <w:r w:rsidRPr="006D211F">
        <w:rPr>
          <w:rFonts w:ascii="Times New Roman" w:hAnsi="Times New Roman"/>
          <w:noProof/>
          <w:color w:val="002060"/>
        </w:rPr>
        <w:t>PR FSE+ 2021/2027 – Asse Giovani, OS 4.f - DGR 547/2023 e DDS 410/FOAC/2023 - AVVISO per la presentazione di progetti formativi di percorsi BIENNALI di Istruzione e Formazione Professionale (IeFP) con modalità di apprendimento duale per gli anni formativi 2023/2024 e 2024/2025</w:t>
      </w:r>
    </w:p>
    <w:p w14:paraId="73138ED8" w14:textId="77777777" w:rsidR="00045FD9" w:rsidRPr="006D211F" w:rsidRDefault="00045FD9" w:rsidP="00045FD9">
      <w:pPr>
        <w:tabs>
          <w:tab w:val="left" w:pos="1485"/>
          <w:tab w:val="left" w:pos="3045"/>
        </w:tabs>
        <w:spacing w:before="120" w:after="120" w:line="360" w:lineRule="auto"/>
        <w:ind w:left="284"/>
        <w:rPr>
          <w:rFonts w:ascii="Times New Roman" w:hAnsi="Times New Roman"/>
          <w:b/>
          <w:shd w:val="clear" w:color="auto" w:fill="FFFFFF"/>
        </w:rPr>
      </w:pPr>
      <w:r w:rsidRPr="006D211F">
        <w:rPr>
          <w:rFonts w:ascii="Times New Roman" w:hAnsi="Times New Roman"/>
          <w:b/>
          <w:shd w:val="clear" w:color="auto" w:fill="FFFFFF"/>
        </w:rPr>
        <w:t>Prestazione del consenso in materia di trattamento dei dati personali</w:t>
      </w:r>
    </w:p>
    <w:p w14:paraId="505BE5AF" w14:textId="77777777" w:rsidR="00045FD9" w:rsidRPr="006D211F" w:rsidRDefault="00045FD9" w:rsidP="00045FD9">
      <w:pPr>
        <w:pStyle w:val="Default"/>
        <w:rPr>
          <w:rFonts w:ascii="Times New Roman" w:hAnsi="Times New Roman" w:cs="Times New Roman"/>
          <w:sz w:val="20"/>
          <w:szCs w:val="20"/>
        </w:rPr>
      </w:pPr>
      <w:r w:rsidRPr="006D211F">
        <w:rPr>
          <w:rFonts w:ascii="Times New Roman" w:hAnsi="Times New Roman" w:cs="Times New Roman"/>
          <w:color w:val="00000A"/>
          <w:sz w:val="20"/>
          <w:szCs w:val="20"/>
          <w:u w:val="single"/>
        </w:rPr>
        <w:t xml:space="preserve">Informativa sulla privacy, </w:t>
      </w:r>
      <w:r w:rsidRPr="006D211F">
        <w:rPr>
          <w:rFonts w:ascii="Times New Roman" w:eastAsia="ヒラギノ角ゴ Pro W3" w:hAnsi="Times New Roman" w:cs="Times New Roman"/>
          <w:sz w:val="20"/>
          <w:szCs w:val="20"/>
          <w:lang w:eastAsia="it-IT"/>
        </w:rPr>
        <w:t>resa ai sensi dell’art.13 del Reg (UE) 2016/679 del 27 aprile 2016</w:t>
      </w:r>
    </w:p>
    <w:tbl>
      <w:tblPr>
        <w:tblW w:w="9716" w:type="dxa"/>
        <w:tblInd w:w="-82" w:type="dxa"/>
        <w:tblLayout w:type="fixed"/>
        <w:tblCellMar>
          <w:left w:w="0" w:type="dxa"/>
          <w:right w:w="0" w:type="dxa"/>
        </w:tblCellMar>
        <w:tblLook w:val="0000" w:firstRow="0" w:lastRow="0" w:firstColumn="0" w:lastColumn="0" w:noHBand="0" w:noVBand="0"/>
      </w:tblPr>
      <w:tblGrid>
        <w:gridCol w:w="2556"/>
        <w:gridCol w:w="7160"/>
      </w:tblGrid>
      <w:tr w:rsidR="00045FD9" w:rsidRPr="006D211F" w14:paraId="1C021144"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70875618"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Destinatari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12FEC9A9" w14:textId="77777777" w:rsidR="00045FD9" w:rsidRPr="006D211F" w:rsidRDefault="00045FD9" w:rsidP="00D11931">
            <w:pPr>
              <w:rPr>
                <w:rFonts w:ascii="Times New Roman" w:eastAsia="ヒラギノ角ゴ Pro W3" w:hAnsi="Times New Roman"/>
                <w:color w:val="000000"/>
                <w:lang w:eastAsia="it-IT"/>
              </w:rPr>
            </w:pPr>
            <w:r w:rsidRPr="006D211F">
              <w:rPr>
                <w:rFonts w:ascii="Times New Roman" w:eastAsia="ヒラギノ角ゴ Pro W3" w:hAnsi="Times New Roman"/>
                <w:color w:val="000000"/>
                <w:lang w:eastAsia="it-IT"/>
              </w:rPr>
              <w:t>Istituzioni Formative che erogano percorsi BIENNALI di istruzione e formazione ai fini dell’assolvimento del diritto-dovere nella Regione Marche (art. 7 comma 1 lettere a), b) c) e d) della legge regionale 20 aprile 2015 n.5), OPPURE</w:t>
            </w:r>
          </w:p>
          <w:p w14:paraId="538B2472" w14:textId="77777777" w:rsidR="00045FD9" w:rsidRPr="006D211F" w:rsidRDefault="00045FD9" w:rsidP="00D11931">
            <w:pPr>
              <w:rPr>
                <w:rFonts w:ascii="Times New Roman" w:hAnsi="Times New Roman"/>
              </w:rPr>
            </w:pPr>
            <w:r w:rsidRPr="006D211F">
              <w:rPr>
                <w:rFonts w:ascii="Times New Roman" w:eastAsia="ヒラギノ角ゴ Pro W3" w:hAnsi="Times New Roman"/>
                <w:color w:val="000000"/>
                <w:lang w:eastAsia="it-IT"/>
              </w:rPr>
              <w:t xml:space="preserve">Istituti professionali che realizzano percorsi in modalità duale in sussidiarietà ai sensi del </w:t>
            </w:r>
            <w:proofErr w:type="spellStart"/>
            <w:r w:rsidRPr="006D211F">
              <w:rPr>
                <w:rFonts w:ascii="Times New Roman" w:eastAsia="ヒラギノ角ゴ Pro W3" w:hAnsi="Times New Roman"/>
                <w:color w:val="000000"/>
                <w:lang w:eastAsia="it-IT"/>
              </w:rPr>
              <w:t>D.lgs</w:t>
            </w:r>
            <w:proofErr w:type="spellEnd"/>
            <w:r w:rsidRPr="006D211F">
              <w:rPr>
                <w:rFonts w:ascii="Times New Roman" w:eastAsia="ヒラギノ角ゴ Pro W3" w:hAnsi="Times New Roman"/>
                <w:color w:val="000000"/>
                <w:lang w:eastAsia="it-IT"/>
              </w:rPr>
              <w:t xml:space="preserve"> 61/2017</w:t>
            </w:r>
          </w:p>
        </w:tc>
      </w:tr>
      <w:tr w:rsidR="00045FD9" w:rsidRPr="006D211F" w14:paraId="1813A9CA"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165D2E1B"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Titolare</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0FBE7177"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i/>
                <w:iCs/>
                <w:color w:val="333333"/>
                <w:lang w:eastAsia="it-IT"/>
              </w:rPr>
              <w:t>&lt;Denominazione dell’organismo formativo&gt;</w:t>
            </w:r>
          </w:p>
        </w:tc>
      </w:tr>
      <w:tr w:rsidR="00045FD9" w:rsidRPr="006D211F" w14:paraId="6F978679"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45656FC4"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Dati Personali Raccolti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5F7D93AF"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 xml:space="preserve">I dati oggetto delle operazioni di trattamento sono funzionali all’approvazione dei percorsi formativi di </w:t>
            </w:r>
            <w:proofErr w:type="spellStart"/>
            <w:r w:rsidRPr="006D211F">
              <w:rPr>
                <w:rFonts w:ascii="Times New Roman" w:eastAsia="ヒラギノ角ゴ Pro W3" w:hAnsi="Times New Roman"/>
                <w:color w:val="000000"/>
                <w:lang w:eastAsia="it-IT"/>
              </w:rPr>
              <w:t>IeFp</w:t>
            </w:r>
            <w:proofErr w:type="spellEnd"/>
            <w:r w:rsidRPr="006D211F">
              <w:rPr>
                <w:rFonts w:ascii="Times New Roman" w:eastAsia="ヒラギノ角ゴ Pro W3" w:hAnsi="Times New Roman"/>
                <w:color w:val="000000"/>
                <w:lang w:eastAsia="it-IT"/>
              </w:rPr>
              <w:t xml:space="preserve"> erogati con modalità di apprendimento duale.</w:t>
            </w:r>
          </w:p>
        </w:tc>
      </w:tr>
      <w:tr w:rsidR="00045FD9" w:rsidRPr="006D211F" w14:paraId="4C24C030"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230ED15C" w14:textId="77777777" w:rsidR="00045FD9" w:rsidRPr="006D211F" w:rsidRDefault="00045FD9" w:rsidP="00D11931">
            <w:pPr>
              <w:ind w:left="77"/>
              <w:rPr>
                <w:rFonts w:ascii="Times New Roman" w:hAnsi="Times New Roman"/>
              </w:rPr>
            </w:pPr>
            <w:r w:rsidRPr="006D211F">
              <w:rPr>
                <w:rFonts w:ascii="Times New Roman" w:eastAsia="ヒラギノ角ゴ Pro W3" w:hAnsi="Times New Roman"/>
                <w:b/>
                <w:i/>
                <w:color w:val="000000"/>
                <w:lang w:eastAsia="it-IT"/>
              </w:rPr>
              <w:t>Operazioni di trattamento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0A828493" w14:textId="77777777" w:rsidR="00045FD9" w:rsidRPr="006D211F" w:rsidRDefault="00045FD9" w:rsidP="00D11931">
            <w:pPr>
              <w:rPr>
                <w:rFonts w:ascii="Times New Roman" w:hAnsi="Times New Roman"/>
              </w:rPr>
            </w:pPr>
            <w:r w:rsidRPr="006D211F">
              <w:rPr>
                <w:rFonts w:ascii="Times New Roman" w:eastAsia="ヒラギノ角ゴ Pro W3" w:hAnsi="Times New Roman"/>
                <w:color w:val="000000"/>
                <w:lang w:eastAsia="it-IT"/>
              </w:rPr>
              <w:t xml:space="preserve">Tutte le operazioni di trattamento sui dati personali sono effettuate nei limiti delle finalità e modalità indicate in applicazione di quanto di disposto dalla normativa nazionale e regionale in materia di diritto-dovere all’istruzione e formazione professionale </w:t>
            </w:r>
          </w:p>
        </w:tc>
      </w:tr>
      <w:tr w:rsidR="00045FD9" w:rsidRPr="006D211F" w14:paraId="24D3CCD6" w14:textId="77777777" w:rsidTr="00D11931">
        <w:trPr>
          <w:cantSplit/>
          <w:trHeight w:val="454"/>
        </w:trPr>
        <w:tc>
          <w:tcPr>
            <w:tcW w:w="2556" w:type="dxa"/>
            <w:tcBorders>
              <w:top w:val="single" w:sz="4" w:space="0" w:color="000001"/>
              <w:left w:val="single" w:sz="4" w:space="0" w:color="000001"/>
              <w:bottom w:val="single" w:sz="4" w:space="0" w:color="000001"/>
            </w:tcBorders>
            <w:shd w:val="clear" w:color="auto" w:fill="auto"/>
            <w:vAlign w:val="center"/>
          </w:tcPr>
          <w:p w14:paraId="38EDC189"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Finalità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14268548"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I dati sono trattati nell’ambito delle attività connesse alla approvazione, gestione e controllo dei progetti formativi del sistema duale approvati dalla Regione Marche.</w:t>
            </w:r>
          </w:p>
        </w:tc>
      </w:tr>
      <w:tr w:rsidR="00045FD9" w:rsidRPr="006D211F" w14:paraId="201D4FFA"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6C65F1A0"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Modalità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1DF376B2"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 xml:space="preserve">I dati personali sono trattati con strumenti cartacei ed elettronici il cui controllo è affidato agli Uffici della Direzione regionale competente in materia di formazione, responsabili dell’approvazione, gestione e controllo dei progetti di </w:t>
            </w:r>
            <w:proofErr w:type="spellStart"/>
            <w:r w:rsidRPr="006D211F">
              <w:rPr>
                <w:rFonts w:ascii="Times New Roman" w:eastAsia="ヒラギノ角ゴ Pro W3" w:hAnsi="Times New Roman"/>
                <w:color w:val="000000"/>
                <w:lang w:eastAsia="it-IT"/>
              </w:rPr>
              <w:t>IeFP</w:t>
            </w:r>
            <w:proofErr w:type="spellEnd"/>
            <w:r w:rsidRPr="006D211F">
              <w:rPr>
                <w:rFonts w:ascii="Times New Roman" w:eastAsia="ヒラギノ角ゴ Pro W3" w:hAnsi="Times New Roman"/>
                <w:color w:val="000000"/>
                <w:lang w:eastAsia="it-IT"/>
              </w:rPr>
              <w:t xml:space="preserve"> del sistema duale.</w:t>
            </w:r>
          </w:p>
        </w:tc>
      </w:tr>
      <w:tr w:rsidR="00045FD9" w:rsidRPr="006D211F" w14:paraId="47EA2290"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1F91DDF9"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Natura del conferimento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39FD5D1E"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 xml:space="preserve">Il conferimento dei dati è obbligatorio ai fini della proposizione e realizzazione di progetti di </w:t>
            </w:r>
            <w:proofErr w:type="spellStart"/>
            <w:r w:rsidRPr="006D211F">
              <w:rPr>
                <w:rFonts w:ascii="Times New Roman" w:eastAsia="ヒラギノ角ゴ Pro W3" w:hAnsi="Times New Roman"/>
                <w:color w:val="000000"/>
                <w:lang w:eastAsia="it-IT"/>
              </w:rPr>
              <w:t>IeFp</w:t>
            </w:r>
            <w:proofErr w:type="spellEnd"/>
            <w:r w:rsidRPr="006D211F">
              <w:rPr>
                <w:rFonts w:ascii="Times New Roman" w:eastAsia="ヒラギノ角ゴ Pro W3" w:hAnsi="Times New Roman"/>
                <w:color w:val="000000"/>
                <w:lang w:eastAsia="it-IT"/>
              </w:rPr>
              <w:t xml:space="preserve"> del sistema duale.</w:t>
            </w:r>
          </w:p>
        </w:tc>
      </w:tr>
      <w:tr w:rsidR="00045FD9" w:rsidRPr="006D211F" w14:paraId="7729FE85" w14:textId="77777777" w:rsidTr="00D11931">
        <w:trPr>
          <w:cantSplit/>
          <w:trHeight w:val="453"/>
        </w:trPr>
        <w:tc>
          <w:tcPr>
            <w:tcW w:w="2556" w:type="dxa"/>
            <w:tcBorders>
              <w:top w:val="single" w:sz="4" w:space="0" w:color="000001"/>
              <w:left w:val="single" w:sz="4" w:space="0" w:color="000001"/>
              <w:bottom w:val="single" w:sz="4" w:space="0" w:color="00000A"/>
            </w:tcBorders>
            <w:shd w:val="clear" w:color="auto" w:fill="auto"/>
            <w:vAlign w:val="center"/>
          </w:tcPr>
          <w:p w14:paraId="7C3CBFE8"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Responsabili e Incaricati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419B2011"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I dati personali sono trattati esclusivamente da soggetti autorizzati e formalmente incaricati all’assolvimento di tali compiti, identificati, istruiti e resi edotti dei vincoli imposti dalla legge. Il trattamento o fasi di esso possono essere eseguiti da terzi, i quali agiscono in qualità di Responsabili esterni del trattamento. Tali soggetti sono, di volta in volta, debitamente individuati.</w:t>
            </w:r>
          </w:p>
        </w:tc>
      </w:tr>
      <w:tr w:rsidR="00045FD9" w:rsidRPr="006D211F" w14:paraId="5A34E524" w14:textId="77777777" w:rsidTr="00D11931">
        <w:trPr>
          <w:cantSplit/>
          <w:trHeight w:val="454"/>
        </w:trPr>
        <w:tc>
          <w:tcPr>
            <w:tcW w:w="2556" w:type="dxa"/>
            <w:tcBorders>
              <w:top w:val="single" w:sz="4" w:space="0" w:color="00000A"/>
              <w:left w:val="single" w:sz="4" w:space="0" w:color="00000A"/>
              <w:bottom w:val="single" w:sz="4" w:space="0" w:color="00000A"/>
            </w:tcBorders>
            <w:shd w:val="clear" w:color="auto" w:fill="auto"/>
            <w:vAlign w:val="center"/>
          </w:tcPr>
          <w:p w14:paraId="2116260F"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Ambito di comunicazione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69BEDD19"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I dati non saranno comunicati a soggetti terzi, eccezion fatta per organismi di monitoraggio e controllo istituzionalmente preposti</w:t>
            </w:r>
          </w:p>
        </w:tc>
      </w:tr>
      <w:tr w:rsidR="00045FD9" w:rsidRPr="006D211F" w14:paraId="3D0B7DEE" w14:textId="77777777" w:rsidTr="00D11931">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3A4786D9"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Ambito di diffusione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650CF478"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I dati non saranno diffusi a soggetti terzi, eccezion fatta per organismi di monitoraggio e controllo istituzionalmente preposti</w:t>
            </w:r>
          </w:p>
        </w:tc>
      </w:tr>
      <w:tr w:rsidR="00045FD9" w:rsidRPr="006D211F" w14:paraId="0EA51F03" w14:textId="77777777" w:rsidTr="00D11931">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7CEAE13C"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t>Durata del Trattamento</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59CFA977" w14:textId="77777777" w:rsidR="00045FD9" w:rsidRPr="006D211F" w:rsidRDefault="00045FD9" w:rsidP="00D11931">
            <w:pPr>
              <w:tabs>
                <w:tab w:val="left" w:pos="708"/>
                <w:tab w:val="left" w:pos="1416"/>
                <w:tab w:val="left" w:pos="2124"/>
              </w:tabs>
              <w:rPr>
                <w:rFonts w:ascii="Times New Roman" w:hAnsi="Times New Roman"/>
              </w:rPr>
            </w:pPr>
            <w:r w:rsidRPr="006D211F">
              <w:rPr>
                <w:rFonts w:ascii="Times New Roman" w:eastAsia="ヒラギノ角ゴ Pro W3" w:hAnsi="Times New Roman"/>
                <w:color w:val="000000"/>
                <w:lang w:eastAsia="it-IT"/>
              </w:rPr>
              <w:t>I dati personali saranno trattati per tutta la durata di realizzazione dei progetti, comprese le fasi di verifica e controllo ex post.</w:t>
            </w:r>
          </w:p>
        </w:tc>
      </w:tr>
      <w:tr w:rsidR="00045FD9" w:rsidRPr="006D211F" w14:paraId="22F96E99" w14:textId="77777777" w:rsidTr="00D11931">
        <w:trPr>
          <w:cantSplit/>
          <w:trHeight w:val="9235"/>
        </w:trPr>
        <w:tc>
          <w:tcPr>
            <w:tcW w:w="2556" w:type="dxa"/>
            <w:tcBorders>
              <w:top w:val="single" w:sz="4" w:space="0" w:color="00000A"/>
              <w:left w:val="single" w:sz="4" w:space="0" w:color="00000A"/>
              <w:bottom w:val="single" w:sz="4" w:space="0" w:color="00000A"/>
            </w:tcBorders>
            <w:shd w:val="clear" w:color="auto" w:fill="auto"/>
            <w:vAlign w:val="center"/>
          </w:tcPr>
          <w:p w14:paraId="6FA37554" w14:textId="77777777" w:rsidR="00045FD9" w:rsidRPr="006D211F" w:rsidRDefault="00045FD9" w:rsidP="00D11931">
            <w:pPr>
              <w:tabs>
                <w:tab w:val="left" w:pos="708"/>
                <w:tab w:val="left" w:pos="1416"/>
              </w:tabs>
              <w:ind w:left="77"/>
              <w:rPr>
                <w:rFonts w:ascii="Times New Roman" w:hAnsi="Times New Roman"/>
              </w:rPr>
            </w:pPr>
            <w:r w:rsidRPr="006D211F">
              <w:rPr>
                <w:rFonts w:ascii="Times New Roman" w:eastAsia="ヒラギノ角ゴ Pro W3" w:hAnsi="Times New Roman"/>
                <w:b/>
                <w:i/>
                <w:color w:val="000000"/>
                <w:lang w:eastAsia="it-IT"/>
              </w:rPr>
              <w:lastRenderedPageBreak/>
              <w:t>Diritti ex artt. 15 e ss. del Reg. UE 679/2016</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6CD8FD0B" w14:textId="77777777" w:rsidR="00045FD9" w:rsidRPr="006D211F" w:rsidRDefault="00045FD9" w:rsidP="00D11931">
            <w:pPr>
              <w:rPr>
                <w:rFonts w:ascii="Times New Roman" w:hAnsi="Times New Roman"/>
                <w:lang w:eastAsia="it-IT"/>
              </w:rPr>
            </w:pPr>
            <w:r w:rsidRPr="006D211F">
              <w:rPr>
                <w:rFonts w:ascii="Times New Roman" w:hAnsi="Times New Roman"/>
                <w:lang w:eastAsia="it-IT"/>
              </w:rPr>
              <w:t>L’interessato ha facoltà di esercitare i diritti di cui agli art.15 e ss. del Reg. UE 679/2016 (sinteticamente riportati) direttamente nei confronti del Titolare, con raccomandata all’attenzione di &lt;indicare&gt; o con e-mail &lt;indicare&gt;</w:t>
            </w:r>
          </w:p>
          <w:p w14:paraId="5B706DA1" w14:textId="77777777" w:rsidR="00045FD9" w:rsidRPr="006D211F" w:rsidRDefault="00045FD9" w:rsidP="00D11931">
            <w:pPr>
              <w:rPr>
                <w:rFonts w:ascii="Times New Roman" w:hAnsi="Times New Roman"/>
              </w:rPr>
            </w:pPr>
          </w:p>
          <w:p w14:paraId="032AA337" w14:textId="77777777" w:rsidR="00045FD9" w:rsidRPr="006D211F" w:rsidRDefault="00045FD9" w:rsidP="00D11931">
            <w:pPr>
              <w:jc w:val="center"/>
              <w:rPr>
                <w:rFonts w:ascii="Times New Roman" w:hAnsi="Times New Roman"/>
              </w:rPr>
            </w:pPr>
            <w:r w:rsidRPr="006D211F">
              <w:rPr>
                <w:rFonts w:ascii="Times New Roman" w:hAnsi="Times New Roman"/>
                <w:b/>
                <w:lang w:eastAsia="it-IT"/>
              </w:rPr>
              <w:t>Art. 15 (Diritto di accesso dell’interessato)</w:t>
            </w:r>
          </w:p>
          <w:p w14:paraId="15C433C6" w14:textId="77777777" w:rsidR="00045FD9" w:rsidRPr="006D211F" w:rsidRDefault="00045FD9" w:rsidP="00D11931">
            <w:pPr>
              <w:pStyle w:val="LO-normal"/>
              <w:rPr>
                <w:rFonts w:eastAsiaTheme="minorHAnsi"/>
                <w:sz w:val="20"/>
                <w:szCs w:val="20"/>
                <w:lang w:eastAsia="it-IT"/>
              </w:rPr>
            </w:pPr>
            <w:r w:rsidRPr="006D211F">
              <w:rPr>
                <w:rFonts w:eastAsia="SimSun"/>
                <w:kern w:val="2"/>
                <w:sz w:val="20"/>
                <w:szCs w:val="20"/>
                <w:lang w:bidi="hi-IN"/>
              </w:rPr>
              <w:t>1.</w:t>
            </w:r>
            <w:r w:rsidRPr="006D211F">
              <w:rPr>
                <w:sz w:val="20"/>
                <w:szCs w:val="20"/>
              </w:rPr>
              <w:t xml:space="preserve"> </w:t>
            </w:r>
            <w:r w:rsidRPr="006D211F">
              <w:rPr>
                <w:rFonts w:eastAsiaTheme="minorHAnsi"/>
                <w:sz w:val="20"/>
                <w:szCs w:val="20"/>
                <w:lang w:eastAsia="it-IT"/>
              </w:rPr>
              <w:t>L'interessato ha il diritto di ottenere dal titolare del trattamento la conferma che sia o meno in corso un trattamento di dati personali che lo riguardano e in tal caso, di ottenere l'accesso ai dati personali e alle seguenti informazioni:</w:t>
            </w:r>
          </w:p>
          <w:tbl>
            <w:tblPr>
              <w:tblW w:w="9638" w:type="dxa"/>
              <w:tblLayout w:type="fixed"/>
              <w:tblCellMar>
                <w:left w:w="0" w:type="dxa"/>
                <w:right w:w="0" w:type="dxa"/>
              </w:tblCellMar>
              <w:tblLook w:val="0000" w:firstRow="0" w:lastRow="0" w:firstColumn="0" w:lastColumn="0" w:noHBand="0" w:noVBand="0"/>
            </w:tblPr>
            <w:tblGrid>
              <w:gridCol w:w="23"/>
              <w:gridCol w:w="6994"/>
              <w:gridCol w:w="2621"/>
            </w:tblGrid>
            <w:tr w:rsidR="00045FD9" w:rsidRPr="006D211F" w14:paraId="4C8234CD" w14:textId="77777777" w:rsidTr="00D11931">
              <w:tc>
                <w:tcPr>
                  <w:tcW w:w="23" w:type="dxa"/>
                  <w:shd w:val="clear" w:color="auto" w:fill="auto"/>
                </w:tcPr>
                <w:p w14:paraId="2302EEA7" w14:textId="77777777" w:rsidR="00045FD9" w:rsidRPr="006D211F" w:rsidRDefault="00045FD9" w:rsidP="00045FD9">
                  <w:pPr>
                    <w:pStyle w:val="Paragrafoelenco"/>
                    <w:numPr>
                      <w:ilvl w:val="0"/>
                      <w:numId w:val="21"/>
                    </w:numPr>
                    <w:snapToGrid w:val="0"/>
                    <w:spacing w:before="120"/>
                    <w:rPr>
                      <w:rFonts w:ascii="Times New Roman" w:hAnsi="Times New Roman"/>
                      <w:lang w:eastAsia="it-IT"/>
                    </w:rPr>
                  </w:pPr>
                </w:p>
              </w:tc>
              <w:tc>
                <w:tcPr>
                  <w:tcW w:w="9615" w:type="dxa"/>
                  <w:gridSpan w:val="2"/>
                  <w:shd w:val="clear" w:color="auto" w:fill="auto"/>
                </w:tcPr>
                <w:p w14:paraId="428A3E3B" w14:textId="77777777" w:rsidR="00045FD9" w:rsidRPr="006D211F" w:rsidRDefault="00045FD9" w:rsidP="00045FD9">
                  <w:pPr>
                    <w:pStyle w:val="Paragrafoelenco"/>
                    <w:numPr>
                      <w:ilvl w:val="0"/>
                      <w:numId w:val="20"/>
                    </w:numPr>
                    <w:spacing w:line="0" w:lineRule="atLeast"/>
                    <w:rPr>
                      <w:rFonts w:ascii="Times New Roman" w:hAnsi="Times New Roman"/>
                      <w:lang w:eastAsia="it-IT"/>
                    </w:rPr>
                  </w:pPr>
                  <w:r w:rsidRPr="006D211F">
                    <w:rPr>
                      <w:rFonts w:ascii="Times New Roman" w:hAnsi="Times New Roman"/>
                      <w:lang w:eastAsia="it-IT"/>
                    </w:rPr>
                    <w:t xml:space="preserve">le finalità del trattamento; </w:t>
                  </w:r>
                </w:p>
              </w:tc>
            </w:tr>
            <w:tr w:rsidR="00045FD9" w:rsidRPr="006D211F" w14:paraId="3BE4D5BF" w14:textId="77777777" w:rsidTr="00D11931">
              <w:tc>
                <w:tcPr>
                  <w:tcW w:w="23" w:type="dxa"/>
                  <w:shd w:val="clear" w:color="auto" w:fill="auto"/>
                </w:tcPr>
                <w:p w14:paraId="3A306E5F" w14:textId="77777777" w:rsidR="00045FD9" w:rsidRPr="006D211F" w:rsidRDefault="00045FD9" w:rsidP="00045FD9">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tcPr>
                <w:p w14:paraId="6F06FA71" w14:textId="77777777" w:rsidR="00045FD9" w:rsidRPr="006D211F" w:rsidRDefault="00045FD9" w:rsidP="00045FD9">
                  <w:pPr>
                    <w:pStyle w:val="Paragrafoelenco"/>
                    <w:numPr>
                      <w:ilvl w:val="0"/>
                      <w:numId w:val="20"/>
                    </w:numPr>
                    <w:spacing w:line="0" w:lineRule="atLeast"/>
                    <w:rPr>
                      <w:rFonts w:ascii="Times New Roman" w:hAnsi="Times New Roman"/>
                    </w:rPr>
                  </w:pPr>
                  <w:r w:rsidRPr="006D211F">
                    <w:rPr>
                      <w:rFonts w:ascii="Times New Roman" w:eastAsia="SimSun" w:hAnsi="Times New Roman"/>
                      <w:kern w:val="2"/>
                      <w:lang w:eastAsia="it-IT" w:bidi="hi-IN"/>
                    </w:rPr>
                    <w:t>le categorie di dati personali in questione;</w:t>
                  </w:r>
                </w:p>
              </w:tc>
              <w:tc>
                <w:tcPr>
                  <w:tcW w:w="2621" w:type="dxa"/>
                  <w:shd w:val="clear" w:color="auto" w:fill="auto"/>
                </w:tcPr>
                <w:p w14:paraId="79C2A946" w14:textId="77777777" w:rsidR="00045FD9" w:rsidRPr="006D211F" w:rsidRDefault="00045FD9" w:rsidP="00D11931">
                  <w:pPr>
                    <w:snapToGrid w:val="0"/>
                    <w:rPr>
                      <w:rFonts w:ascii="Times New Roman" w:hAnsi="Times New Roman"/>
                      <w:lang w:eastAsia="it-IT"/>
                    </w:rPr>
                  </w:pPr>
                </w:p>
              </w:tc>
            </w:tr>
            <w:tr w:rsidR="00045FD9" w:rsidRPr="006D211F" w14:paraId="01DC1FB2" w14:textId="77777777" w:rsidTr="00D11931">
              <w:tc>
                <w:tcPr>
                  <w:tcW w:w="23" w:type="dxa"/>
                  <w:shd w:val="clear" w:color="auto" w:fill="auto"/>
                </w:tcPr>
                <w:p w14:paraId="54E8C8D7" w14:textId="77777777" w:rsidR="00045FD9" w:rsidRPr="006D211F" w:rsidRDefault="00045FD9" w:rsidP="00045FD9">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tcPr>
                <w:p w14:paraId="016DD2C0" w14:textId="77777777" w:rsidR="00045FD9" w:rsidRPr="006D211F" w:rsidRDefault="00045FD9" w:rsidP="00045FD9">
                  <w:pPr>
                    <w:pStyle w:val="Paragrafoelenco"/>
                    <w:numPr>
                      <w:ilvl w:val="0"/>
                      <w:numId w:val="20"/>
                    </w:numPr>
                    <w:spacing w:line="0" w:lineRule="atLeast"/>
                    <w:rPr>
                      <w:rFonts w:ascii="Times New Roman" w:hAnsi="Times New Roman"/>
                    </w:rPr>
                  </w:pPr>
                  <w:r w:rsidRPr="006D211F">
                    <w:rPr>
                      <w:rFonts w:ascii="Times New Roman" w:eastAsia="SimSun" w:hAnsi="Times New Roman"/>
                      <w:kern w:val="2"/>
                      <w:lang w:eastAsia="it-IT" w:bidi="hi-IN"/>
                    </w:rPr>
                    <w:t>i destinatari o le categorie di destinatari a cui i dati personali sono stati o saranno comunicati, in particolare se destinatari di paesi terzi o organizzazioni internazionali;</w:t>
                  </w:r>
                </w:p>
              </w:tc>
              <w:tc>
                <w:tcPr>
                  <w:tcW w:w="2621" w:type="dxa"/>
                  <w:shd w:val="clear" w:color="auto" w:fill="auto"/>
                </w:tcPr>
                <w:p w14:paraId="6D3ABFC7" w14:textId="77777777" w:rsidR="00045FD9" w:rsidRPr="006D211F" w:rsidRDefault="00045FD9" w:rsidP="00D11931">
                  <w:pPr>
                    <w:snapToGrid w:val="0"/>
                    <w:rPr>
                      <w:rFonts w:ascii="Times New Roman" w:hAnsi="Times New Roman"/>
                      <w:lang w:eastAsia="it-IT"/>
                    </w:rPr>
                  </w:pPr>
                </w:p>
              </w:tc>
            </w:tr>
            <w:tr w:rsidR="00045FD9" w:rsidRPr="006D211F" w14:paraId="0C8ADB7A" w14:textId="77777777" w:rsidTr="00D11931">
              <w:tc>
                <w:tcPr>
                  <w:tcW w:w="23" w:type="dxa"/>
                  <w:shd w:val="clear" w:color="auto" w:fill="auto"/>
                </w:tcPr>
                <w:p w14:paraId="74B8ABFA" w14:textId="77777777" w:rsidR="00045FD9" w:rsidRPr="006D211F" w:rsidRDefault="00045FD9" w:rsidP="00045FD9">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tcPr>
                <w:p w14:paraId="6BAA9E7D" w14:textId="77777777" w:rsidR="00045FD9" w:rsidRPr="006D211F" w:rsidRDefault="00045FD9" w:rsidP="00045FD9">
                  <w:pPr>
                    <w:pStyle w:val="Paragrafoelenco"/>
                    <w:numPr>
                      <w:ilvl w:val="0"/>
                      <w:numId w:val="20"/>
                    </w:numPr>
                    <w:spacing w:line="0" w:lineRule="atLeast"/>
                    <w:rPr>
                      <w:rFonts w:ascii="Times New Roman" w:hAnsi="Times New Roman"/>
                    </w:rPr>
                  </w:pPr>
                  <w:r w:rsidRPr="006D211F">
                    <w:rPr>
                      <w:rFonts w:ascii="Times New Roman" w:eastAsia="SimSun" w:hAnsi="Times New Roman"/>
                      <w:kern w:val="2"/>
                      <w:lang w:eastAsia="it-IT" w:bidi="hi-IN"/>
                    </w:rPr>
                    <w:t>quando possibile, il periodo di conservazione dei dati personali previsto oppure, se non è possibile, i criteri utilizzati per determinare tale periodo;</w:t>
                  </w:r>
                </w:p>
              </w:tc>
              <w:tc>
                <w:tcPr>
                  <w:tcW w:w="2621" w:type="dxa"/>
                  <w:shd w:val="clear" w:color="auto" w:fill="auto"/>
                </w:tcPr>
                <w:p w14:paraId="0B8F1E52" w14:textId="77777777" w:rsidR="00045FD9" w:rsidRPr="006D211F" w:rsidRDefault="00045FD9" w:rsidP="00D11931">
                  <w:pPr>
                    <w:snapToGrid w:val="0"/>
                    <w:rPr>
                      <w:rFonts w:ascii="Times New Roman" w:hAnsi="Times New Roman"/>
                      <w:lang w:eastAsia="it-IT"/>
                    </w:rPr>
                  </w:pPr>
                </w:p>
              </w:tc>
            </w:tr>
            <w:tr w:rsidR="00045FD9" w:rsidRPr="006D211F" w14:paraId="7850B6D6" w14:textId="77777777" w:rsidTr="00D11931">
              <w:tc>
                <w:tcPr>
                  <w:tcW w:w="23" w:type="dxa"/>
                  <w:shd w:val="clear" w:color="auto" w:fill="auto"/>
                </w:tcPr>
                <w:p w14:paraId="461286D3" w14:textId="77777777" w:rsidR="00045FD9" w:rsidRPr="006D211F" w:rsidRDefault="00045FD9" w:rsidP="00045FD9">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tcPr>
                <w:p w14:paraId="4FCB2CA3" w14:textId="77777777" w:rsidR="00045FD9" w:rsidRPr="006D211F" w:rsidRDefault="00045FD9" w:rsidP="00045FD9">
                  <w:pPr>
                    <w:pStyle w:val="Paragrafoelenco"/>
                    <w:numPr>
                      <w:ilvl w:val="0"/>
                      <w:numId w:val="20"/>
                    </w:numPr>
                    <w:spacing w:line="0" w:lineRule="atLeast"/>
                    <w:rPr>
                      <w:rFonts w:ascii="Times New Roman" w:hAnsi="Times New Roman"/>
                    </w:rPr>
                  </w:pPr>
                  <w:r w:rsidRPr="006D211F">
                    <w:rPr>
                      <w:rFonts w:ascii="Times New Roman" w:eastAsia="SimSun" w:hAnsi="Times New Roman"/>
                      <w:kern w:val="2"/>
                      <w:lang w:eastAsia="it-IT" w:bidi="hi-IN"/>
                    </w:rPr>
                    <w:t>l'esistenza del diritto dell'interessato di chiedere al titolare del trattamento la rettifica o la cancellazione dei dati personali o la limitazione del trattamento dei dati personali che lo riguardano o di opporsi al loro trattamento;</w:t>
                  </w:r>
                </w:p>
              </w:tc>
              <w:tc>
                <w:tcPr>
                  <w:tcW w:w="2621" w:type="dxa"/>
                  <w:shd w:val="clear" w:color="auto" w:fill="auto"/>
                </w:tcPr>
                <w:p w14:paraId="407C36D7" w14:textId="77777777" w:rsidR="00045FD9" w:rsidRPr="006D211F" w:rsidRDefault="00045FD9" w:rsidP="00D11931">
                  <w:pPr>
                    <w:snapToGrid w:val="0"/>
                    <w:rPr>
                      <w:rFonts w:ascii="Times New Roman" w:hAnsi="Times New Roman"/>
                      <w:lang w:eastAsia="it-IT"/>
                    </w:rPr>
                  </w:pPr>
                </w:p>
              </w:tc>
            </w:tr>
            <w:tr w:rsidR="00045FD9" w:rsidRPr="006D211F" w14:paraId="36988B26" w14:textId="77777777" w:rsidTr="00D11931">
              <w:tc>
                <w:tcPr>
                  <w:tcW w:w="23" w:type="dxa"/>
                  <w:shd w:val="clear" w:color="auto" w:fill="auto"/>
                </w:tcPr>
                <w:p w14:paraId="4B831CB0" w14:textId="77777777" w:rsidR="00045FD9" w:rsidRPr="006D211F" w:rsidRDefault="00045FD9" w:rsidP="00045FD9">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tcPr>
                <w:p w14:paraId="7FF069F8" w14:textId="77777777" w:rsidR="00045FD9" w:rsidRPr="006D211F" w:rsidRDefault="00045FD9" w:rsidP="00045FD9">
                  <w:pPr>
                    <w:pStyle w:val="Paragrafoelenco"/>
                    <w:numPr>
                      <w:ilvl w:val="0"/>
                      <w:numId w:val="20"/>
                    </w:numPr>
                    <w:spacing w:line="0" w:lineRule="atLeast"/>
                    <w:rPr>
                      <w:rFonts w:ascii="Times New Roman" w:hAnsi="Times New Roman"/>
                    </w:rPr>
                  </w:pPr>
                  <w:r w:rsidRPr="006D211F">
                    <w:rPr>
                      <w:rFonts w:ascii="Times New Roman" w:eastAsia="SimSun" w:hAnsi="Times New Roman"/>
                      <w:kern w:val="2"/>
                      <w:lang w:eastAsia="it-IT" w:bidi="hi-IN"/>
                    </w:rPr>
                    <w:t>il diritto di proporre reclamo a un'autorità di controllo;</w:t>
                  </w:r>
                </w:p>
              </w:tc>
              <w:tc>
                <w:tcPr>
                  <w:tcW w:w="2621" w:type="dxa"/>
                  <w:shd w:val="clear" w:color="auto" w:fill="auto"/>
                </w:tcPr>
                <w:p w14:paraId="451E4DB9" w14:textId="77777777" w:rsidR="00045FD9" w:rsidRPr="006D211F" w:rsidRDefault="00045FD9" w:rsidP="00D11931">
                  <w:pPr>
                    <w:snapToGrid w:val="0"/>
                    <w:rPr>
                      <w:rFonts w:ascii="Times New Roman" w:hAnsi="Times New Roman"/>
                      <w:lang w:eastAsia="it-IT"/>
                    </w:rPr>
                  </w:pPr>
                </w:p>
              </w:tc>
            </w:tr>
            <w:tr w:rsidR="00045FD9" w:rsidRPr="006D211F" w14:paraId="6B2D6010" w14:textId="77777777" w:rsidTr="00D11931">
              <w:tc>
                <w:tcPr>
                  <w:tcW w:w="23" w:type="dxa"/>
                  <w:shd w:val="clear" w:color="auto" w:fill="auto"/>
                </w:tcPr>
                <w:p w14:paraId="151EFB96" w14:textId="77777777" w:rsidR="00045FD9" w:rsidRPr="006D211F" w:rsidRDefault="00045FD9" w:rsidP="00045FD9">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tcPr>
                <w:p w14:paraId="60A6679B" w14:textId="77777777" w:rsidR="00045FD9" w:rsidRPr="006D211F" w:rsidRDefault="00045FD9" w:rsidP="00045FD9">
                  <w:pPr>
                    <w:pStyle w:val="Paragrafoelenco"/>
                    <w:numPr>
                      <w:ilvl w:val="0"/>
                      <w:numId w:val="20"/>
                    </w:numPr>
                    <w:spacing w:line="0" w:lineRule="atLeast"/>
                    <w:rPr>
                      <w:rFonts w:ascii="Times New Roman" w:hAnsi="Times New Roman"/>
                    </w:rPr>
                  </w:pPr>
                  <w:r w:rsidRPr="006D211F">
                    <w:rPr>
                      <w:rFonts w:ascii="Times New Roman" w:eastAsia="SimSun" w:hAnsi="Times New Roman"/>
                      <w:kern w:val="2"/>
                      <w:lang w:eastAsia="it-IT" w:bidi="hi-IN"/>
                    </w:rPr>
                    <w:t>qualora i dati non siano raccolti presso l'interessato, tutte le informazioni disponibili sulla loro origine;</w:t>
                  </w:r>
                </w:p>
              </w:tc>
              <w:tc>
                <w:tcPr>
                  <w:tcW w:w="2621" w:type="dxa"/>
                  <w:shd w:val="clear" w:color="auto" w:fill="auto"/>
                </w:tcPr>
                <w:p w14:paraId="6AE19566" w14:textId="77777777" w:rsidR="00045FD9" w:rsidRPr="006D211F" w:rsidRDefault="00045FD9" w:rsidP="00D11931">
                  <w:pPr>
                    <w:snapToGrid w:val="0"/>
                    <w:rPr>
                      <w:rFonts w:ascii="Times New Roman" w:hAnsi="Times New Roman"/>
                      <w:lang w:eastAsia="it-IT"/>
                    </w:rPr>
                  </w:pPr>
                </w:p>
              </w:tc>
            </w:tr>
            <w:tr w:rsidR="00045FD9" w:rsidRPr="006D211F" w14:paraId="6B88ECA3" w14:textId="77777777" w:rsidTr="00D11931">
              <w:tc>
                <w:tcPr>
                  <w:tcW w:w="23" w:type="dxa"/>
                  <w:shd w:val="clear" w:color="auto" w:fill="auto"/>
                </w:tcPr>
                <w:p w14:paraId="46CB4950" w14:textId="77777777" w:rsidR="00045FD9" w:rsidRPr="006D211F" w:rsidRDefault="00045FD9" w:rsidP="00D11931">
                  <w:pPr>
                    <w:rPr>
                      <w:rFonts w:ascii="Times New Roman" w:eastAsia="SimSun" w:hAnsi="Times New Roman"/>
                      <w:kern w:val="2"/>
                      <w:lang w:bidi="hi-IN"/>
                    </w:rPr>
                  </w:pPr>
                </w:p>
              </w:tc>
              <w:tc>
                <w:tcPr>
                  <w:tcW w:w="6994" w:type="dxa"/>
                  <w:shd w:val="clear" w:color="auto" w:fill="auto"/>
                </w:tcPr>
                <w:p w14:paraId="7FC85382" w14:textId="77777777" w:rsidR="00045FD9" w:rsidRPr="006D211F" w:rsidRDefault="00045FD9" w:rsidP="00D11931">
                  <w:pPr>
                    <w:rPr>
                      <w:rFonts w:ascii="Times New Roman" w:eastAsia="SimSun" w:hAnsi="Times New Roman"/>
                      <w:kern w:val="2"/>
                      <w:lang w:bidi="hi-IN"/>
                    </w:rPr>
                  </w:pPr>
                  <w:r w:rsidRPr="006D211F">
                    <w:rPr>
                      <w:rFonts w:ascii="Times New Roman" w:eastAsia="SimSun" w:hAnsi="Times New Roman"/>
                      <w:kern w:val="2"/>
                      <w:lang w:bidi="hi-IN"/>
                    </w:rPr>
                    <w:t xml:space="preserve">l'esistenza di un processo decisionale automatizzato, compresa la </w:t>
                  </w:r>
                  <w:proofErr w:type="spellStart"/>
                  <w:r w:rsidRPr="006D211F">
                    <w:rPr>
                      <w:rFonts w:ascii="Times New Roman" w:eastAsia="SimSun" w:hAnsi="Times New Roman"/>
                      <w:kern w:val="2"/>
                      <w:lang w:bidi="hi-IN"/>
                    </w:rPr>
                    <w:t>profilazione</w:t>
                  </w:r>
                  <w:proofErr w:type="spellEnd"/>
                  <w:r w:rsidRPr="006D211F">
                    <w:rPr>
                      <w:rFonts w:ascii="Times New Roman" w:eastAsia="SimSun" w:hAnsi="Times New Roman"/>
                      <w:kern w:val="2"/>
                      <w:lang w:bidi="hi-IN"/>
                    </w:rPr>
                    <w:t xml:space="preserve"> di cui all'articolo 22, paragrafi 1 e 4, e, almeno in tali casi, informazioni significative sulla logica utilizzata, nonché l'importanza e le conseguenze previste di tale trattamento per l'interessato.</w:t>
                  </w:r>
                </w:p>
              </w:tc>
              <w:tc>
                <w:tcPr>
                  <w:tcW w:w="2621" w:type="dxa"/>
                  <w:shd w:val="clear" w:color="auto" w:fill="auto"/>
                </w:tcPr>
                <w:p w14:paraId="43388D13" w14:textId="77777777" w:rsidR="00045FD9" w:rsidRPr="006D211F" w:rsidRDefault="00045FD9" w:rsidP="00D11931">
                  <w:pPr>
                    <w:rPr>
                      <w:rFonts w:ascii="Times New Roman" w:eastAsia="SimSun" w:hAnsi="Times New Roman"/>
                      <w:kern w:val="2"/>
                      <w:lang w:bidi="hi-IN"/>
                    </w:rPr>
                  </w:pPr>
                </w:p>
              </w:tc>
            </w:tr>
          </w:tbl>
          <w:p w14:paraId="7EEB2824" w14:textId="77777777" w:rsidR="00045FD9" w:rsidRPr="006D211F" w:rsidRDefault="00045FD9" w:rsidP="00D11931">
            <w:pPr>
              <w:jc w:val="center"/>
              <w:rPr>
                <w:rFonts w:ascii="Times New Roman" w:hAnsi="Times New Roman"/>
                <w:b/>
                <w:lang w:eastAsia="it-IT"/>
              </w:rPr>
            </w:pPr>
            <w:r w:rsidRPr="006D211F">
              <w:rPr>
                <w:rFonts w:ascii="Times New Roman" w:hAnsi="Times New Roman"/>
                <w:b/>
                <w:lang w:eastAsia="it-IT"/>
              </w:rPr>
              <w:t>Articolo 16 (Diritto di rettifica)</w:t>
            </w:r>
          </w:p>
          <w:p w14:paraId="1E6FE1E5" w14:textId="77777777" w:rsidR="00045FD9" w:rsidRPr="006D211F" w:rsidRDefault="00045FD9" w:rsidP="00D11931">
            <w:pPr>
              <w:rPr>
                <w:rFonts w:ascii="Times New Roman" w:eastAsia="SimSun" w:hAnsi="Times New Roman"/>
                <w:kern w:val="2"/>
                <w:lang w:bidi="hi-IN"/>
              </w:rPr>
            </w:pPr>
            <w:r w:rsidRPr="006D211F">
              <w:rPr>
                <w:rFonts w:ascii="Times New Roman" w:eastAsia="SimSun" w:hAnsi="Times New Roman"/>
                <w:kern w:val="2"/>
                <w:lang w:bidi="hi-I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14:paraId="4539C890" w14:textId="77777777" w:rsidR="00045FD9" w:rsidRPr="006D211F" w:rsidRDefault="00045FD9" w:rsidP="00D11931">
            <w:pPr>
              <w:rPr>
                <w:rFonts w:ascii="Times New Roman" w:hAnsi="Times New Roman"/>
              </w:rPr>
            </w:pPr>
          </w:p>
          <w:p w14:paraId="54D002E5" w14:textId="77777777" w:rsidR="00045FD9" w:rsidRPr="006D211F" w:rsidRDefault="00045FD9" w:rsidP="00D11931">
            <w:pPr>
              <w:jc w:val="center"/>
              <w:rPr>
                <w:rFonts w:ascii="Times New Roman" w:hAnsi="Times New Roman"/>
                <w:b/>
                <w:lang w:eastAsia="it-IT"/>
              </w:rPr>
            </w:pPr>
            <w:r w:rsidRPr="006D211F">
              <w:rPr>
                <w:rFonts w:ascii="Times New Roman" w:hAnsi="Times New Roman"/>
                <w:b/>
                <w:lang w:eastAsia="it-IT"/>
              </w:rPr>
              <w:t>Articolo 17 Diritto alla cancellazione («diritto all'oblio»)</w:t>
            </w:r>
          </w:p>
          <w:p w14:paraId="4B0BE914" w14:textId="77777777" w:rsidR="00045FD9" w:rsidRPr="006D211F" w:rsidRDefault="00045FD9" w:rsidP="00D11931">
            <w:pPr>
              <w:rPr>
                <w:rFonts w:ascii="Times New Roman" w:hAnsi="Times New Roman"/>
              </w:rPr>
            </w:pPr>
            <w:r w:rsidRPr="006D211F">
              <w:rPr>
                <w:rFonts w:ascii="Times New Roman" w:hAnsi="Times New Roman"/>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w:t>
            </w:r>
          </w:p>
        </w:tc>
      </w:tr>
    </w:tbl>
    <w:p w14:paraId="56149E40" w14:textId="77777777" w:rsidR="00045FD9" w:rsidRPr="006D211F" w:rsidRDefault="00045FD9" w:rsidP="00045FD9">
      <w:pPr>
        <w:jc w:val="center"/>
        <w:rPr>
          <w:rFonts w:ascii="Times New Roman" w:hAnsi="Times New Roman"/>
          <w:b/>
          <w:lang w:eastAsia="it-IT"/>
        </w:rPr>
      </w:pPr>
    </w:p>
    <w:p w14:paraId="7007DFB4" w14:textId="77777777" w:rsidR="00045FD9" w:rsidRPr="006D211F" w:rsidRDefault="00045FD9" w:rsidP="00045FD9">
      <w:pPr>
        <w:jc w:val="center"/>
        <w:rPr>
          <w:rFonts w:ascii="Times New Roman" w:hAnsi="Times New Roman"/>
        </w:rPr>
      </w:pPr>
      <w:r w:rsidRPr="006D211F">
        <w:rPr>
          <w:rFonts w:ascii="Times New Roman" w:hAnsi="Times New Roman"/>
          <w:b/>
          <w:lang w:eastAsia="it-IT"/>
        </w:rPr>
        <w:t>Protezione dei dati personali – Consenso</w:t>
      </w:r>
    </w:p>
    <w:p w14:paraId="791DF027" w14:textId="77777777" w:rsidR="00045FD9" w:rsidRPr="006D211F" w:rsidRDefault="00045FD9" w:rsidP="00045FD9">
      <w:pPr>
        <w:rPr>
          <w:rFonts w:ascii="Times New Roman" w:hAnsi="Times New Roman"/>
        </w:rPr>
      </w:pPr>
      <w:r w:rsidRPr="006D211F">
        <w:rPr>
          <w:rFonts w:ascii="Times New Roman" w:hAnsi="Times New Roman"/>
          <w:lang w:eastAsia="it-IT"/>
        </w:rPr>
        <w:t>Ho ricevuto le informazioni riguardanti le finalità del trattamento dei dati personali per le quali:</w:t>
      </w:r>
    </w:p>
    <w:p w14:paraId="0C92FA70" w14:textId="77777777" w:rsidR="00045FD9" w:rsidRPr="006D211F" w:rsidRDefault="00045FD9" w:rsidP="00045FD9">
      <w:pPr>
        <w:numPr>
          <w:ilvl w:val="0"/>
          <w:numId w:val="22"/>
        </w:numPr>
        <w:rPr>
          <w:rFonts w:ascii="Times New Roman" w:hAnsi="Times New Roman"/>
        </w:rPr>
      </w:pPr>
      <w:r w:rsidRPr="006D211F">
        <w:rPr>
          <w:rFonts w:ascii="Times New Roman" w:hAnsi="Times New Roman"/>
          <w:lang w:eastAsia="it-IT"/>
        </w:rPr>
        <w:t>Presto il mio consenso</w:t>
      </w:r>
    </w:p>
    <w:p w14:paraId="7D9E4E4F" w14:textId="77777777" w:rsidR="00045FD9" w:rsidRPr="006D211F" w:rsidRDefault="00045FD9" w:rsidP="00045FD9">
      <w:pPr>
        <w:numPr>
          <w:ilvl w:val="0"/>
          <w:numId w:val="22"/>
        </w:numPr>
        <w:rPr>
          <w:rFonts w:ascii="Times New Roman" w:hAnsi="Times New Roman"/>
        </w:rPr>
      </w:pPr>
      <w:r w:rsidRPr="006D211F">
        <w:rPr>
          <w:rFonts w:ascii="Times New Roman" w:hAnsi="Times New Roman"/>
          <w:lang w:eastAsia="it-IT"/>
        </w:rPr>
        <w:t>Nego il mio consenso</w:t>
      </w:r>
    </w:p>
    <w:p w14:paraId="3D2F32AC" w14:textId="77777777" w:rsidR="00045FD9" w:rsidRPr="006D211F" w:rsidRDefault="00045FD9" w:rsidP="00045FD9">
      <w:pPr>
        <w:jc w:val="right"/>
        <w:rPr>
          <w:rFonts w:ascii="Times New Roman" w:hAnsi="Times New Roman"/>
          <w:lang w:eastAsia="it-IT"/>
        </w:rPr>
      </w:pPr>
    </w:p>
    <w:p w14:paraId="56B7C1A1" w14:textId="77777777" w:rsidR="00045FD9" w:rsidRPr="006D211F" w:rsidRDefault="00045FD9" w:rsidP="00045FD9">
      <w:pPr>
        <w:ind w:right="-1"/>
        <w:rPr>
          <w:rFonts w:ascii="Times New Roman" w:hAnsi="Times New Roman"/>
          <w:noProof/>
        </w:rPr>
      </w:pPr>
      <w:r w:rsidRPr="006D211F">
        <w:rPr>
          <w:rFonts w:ascii="Times New Roman" w:eastAsia="Trebuchet MS" w:hAnsi="Times New Roman"/>
          <w:spacing w:val="-1"/>
        </w:rPr>
        <w:t xml:space="preserve">                                                                                                                    Firma</w:t>
      </w:r>
      <w:r w:rsidRPr="006D211F">
        <w:rPr>
          <w:rFonts w:ascii="Times New Roman" w:eastAsia="Trebuchet MS" w:hAnsi="Times New Roman"/>
        </w:rPr>
        <w:t xml:space="preserve"> </w:t>
      </w:r>
      <w:r w:rsidRPr="006D211F">
        <w:rPr>
          <w:rFonts w:ascii="Times New Roman" w:eastAsia="Trebuchet MS" w:hAnsi="Times New Roman"/>
          <w:spacing w:val="-1"/>
        </w:rPr>
        <w:t>del</w:t>
      </w:r>
      <w:r w:rsidRPr="006D211F">
        <w:rPr>
          <w:rFonts w:ascii="Times New Roman" w:eastAsia="Trebuchet MS" w:hAnsi="Times New Roman"/>
          <w:spacing w:val="-2"/>
        </w:rPr>
        <w:t xml:space="preserve"> </w:t>
      </w:r>
      <w:r w:rsidRPr="006D211F">
        <w:rPr>
          <w:rFonts w:ascii="Times New Roman" w:eastAsia="Trebuchet MS" w:hAnsi="Times New Roman"/>
          <w:spacing w:val="-1"/>
        </w:rPr>
        <w:t>Legale rappresentante</w:t>
      </w:r>
    </w:p>
    <w:p w14:paraId="42DD47FE" w14:textId="75BD8FDA" w:rsidR="009D2CD4" w:rsidRPr="006D211F" w:rsidRDefault="00045FD9" w:rsidP="00C64C64">
      <w:pPr>
        <w:ind w:right="-1"/>
        <w:rPr>
          <w:rFonts w:ascii="Times New Roman" w:hAnsi="Times New Roman"/>
        </w:rPr>
      </w:pPr>
      <w:r w:rsidRPr="006D211F">
        <w:rPr>
          <w:rFonts w:ascii="Times New Roman" w:hAnsi="Times New Roman"/>
          <w:noProof/>
        </w:rPr>
        <w:t xml:space="preserve">                                                                                             _______________________</w:t>
      </w:r>
    </w:p>
    <w:sectPr w:rsidR="009D2CD4" w:rsidRPr="006D211F" w:rsidSect="00D139B9">
      <w:headerReference w:type="default" r:id="rId11"/>
      <w:footerReference w:type="default" r:id="rId12"/>
      <w:pgSz w:w="11906" w:h="16838"/>
      <w:pgMar w:top="1417" w:right="1134" w:bottom="1134" w:left="1134" w:header="680"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C785" w14:textId="77777777" w:rsidR="00AB309A" w:rsidRDefault="00AB309A" w:rsidP="00943A49">
      <w:r>
        <w:separator/>
      </w:r>
    </w:p>
  </w:endnote>
  <w:endnote w:type="continuationSeparator" w:id="0">
    <w:p w14:paraId="6473E5DF" w14:textId="77777777" w:rsidR="00AB309A" w:rsidRDefault="00AB309A" w:rsidP="0094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783B" w14:textId="77777777" w:rsidR="003D2D27" w:rsidRDefault="00AB309A">
    <w:pPr>
      <w:pStyle w:val="Pidipagina"/>
    </w:pPr>
    <w:r>
      <w:rPr>
        <w:color w:val="FF0000"/>
      </w:rPr>
      <w:pict w14:anchorId="0D046C5E">
        <v:rect id="_x0000_i1025" style="width:488.95pt;height:1.5pt" o:hralign="center" o:hrstd="t" o:hr="t" fillcolor="#a0a0a0" stroked="f"/>
      </w:pict>
    </w:r>
  </w:p>
  <w:p w14:paraId="6CFE5841" w14:textId="77777777" w:rsidR="003D2D27" w:rsidRPr="00771E3F" w:rsidRDefault="003D2D27" w:rsidP="003D2D27">
    <w:pPr>
      <w:jc w:val="center"/>
      <w:rPr>
        <w:rFonts w:ascii="Arial" w:hAnsi="Arial" w:cs="Arial"/>
        <w:sz w:val="18"/>
        <w:szCs w:val="18"/>
      </w:rPr>
    </w:pPr>
    <w:r w:rsidRPr="00771E3F">
      <w:rPr>
        <w:rFonts w:ascii="Arial" w:hAnsi="Arial" w:cs="Arial"/>
        <w:sz w:val="18"/>
        <w:szCs w:val="18"/>
      </w:rPr>
      <w:t xml:space="preserve">Via </w:t>
    </w:r>
    <w:r w:rsidR="002356A5" w:rsidRPr="00771E3F">
      <w:rPr>
        <w:rFonts w:ascii="Arial" w:hAnsi="Arial" w:cs="Arial"/>
        <w:sz w:val="18"/>
        <w:szCs w:val="18"/>
      </w:rPr>
      <w:t>Tiziano</w:t>
    </w:r>
    <w:r w:rsidRPr="00771E3F">
      <w:rPr>
        <w:rFonts w:ascii="Arial" w:hAnsi="Arial" w:cs="Arial"/>
        <w:sz w:val="18"/>
        <w:szCs w:val="18"/>
      </w:rPr>
      <w:t xml:space="preserve">, </w:t>
    </w:r>
    <w:r w:rsidR="002356A5" w:rsidRPr="00771E3F">
      <w:rPr>
        <w:rFonts w:ascii="Arial" w:hAnsi="Arial" w:cs="Arial"/>
        <w:sz w:val="18"/>
        <w:szCs w:val="18"/>
      </w:rPr>
      <w:t xml:space="preserve">44 (Palazzo Leopardi) – </w:t>
    </w:r>
    <w:r w:rsidRPr="00771E3F">
      <w:rPr>
        <w:rFonts w:ascii="Arial" w:hAnsi="Arial" w:cs="Arial"/>
        <w:sz w:val="18"/>
        <w:szCs w:val="18"/>
      </w:rPr>
      <w:t>6</w:t>
    </w:r>
    <w:r w:rsidR="002356A5" w:rsidRPr="00771E3F">
      <w:rPr>
        <w:rFonts w:ascii="Arial" w:hAnsi="Arial" w:cs="Arial"/>
        <w:sz w:val="18"/>
        <w:szCs w:val="18"/>
      </w:rPr>
      <w:t>0125 Ancona</w:t>
    </w:r>
  </w:p>
  <w:p w14:paraId="748CBA3C" w14:textId="5232E8A6" w:rsidR="002356A5" w:rsidRDefault="009D2CD4" w:rsidP="00CE0CC9">
    <w:pPr>
      <w:tabs>
        <w:tab w:val="left" w:pos="744"/>
        <w:tab w:val="center" w:pos="4889"/>
      </w:tabs>
      <w:jc w:val="left"/>
      <w:rPr>
        <w:rFonts w:ascii="Arial" w:eastAsia="Times New Roman" w:hAnsi="Arial" w:cs="Arial"/>
        <w:sz w:val="18"/>
        <w:szCs w:val="18"/>
        <w:lang w:eastAsia="it-IT"/>
      </w:rPr>
    </w:pPr>
    <w:r w:rsidRPr="00771E3F">
      <w:rPr>
        <w:rFonts w:ascii="Arial" w:hAnsi="Arial" w:cs="Arial"/>
        <w:sz w:val="18"/>
        <w:szCs w:val="18"/>
      </w:rPr>
      <w:tab/>
    </w:r>
    <w:r w:rsidRPr="00771E3F">
      <w:rPr>
        <w:rFonts w:ascii="Arial" w:hAnsi="Arial" w:cs="Arial"/>
        <w:sz w:val="18"/>
        <w:szCs w:val="18"/>
      </w:rPr>
      <w:tab/>
    </w:r>
    <w:r w:rsidR="00DA4872">
      <w:rPr>
        <w:rFonts w:ascii="Arial" w:hAnsi="Arial" w:cs="Arial"/>
        <w:sz w:val="18"/>
        <w:szCs w:val="18"/>
      </w:rPr>
      <w:t>S</w:t>
    </w:r>
    <w:r w:rsidR="00D5307C" w:rsidRPr="00771E3F">
      <w:rPr>
        <w:rFonts w:ascii="Arial" w:hAnsi="Arial" w:cs="Arial"/>
        <w:sz w:val="18"/>
        <w:szCs w:val="18"/>
      </w:rPr>
      <w:t>egreteria</w:t>
    </w:r>
    <w:r w:rsidR="002356A5" w:rsidRPr="00771E3F">
      <w:rPr>
        <w:rFonts w:ascii="Arial" w:hAnsi="Arial" w:cs="Arial"/>
        <w:sz w:val="18"/>
        <w:szCs w:val="18"/>
      </w:rPr>
      <w:t xml:space="preserve"> tel. 07</w:t>
    </w:r>
    <w:r w:rsidR="003D2D27" w:rsidRPr="00771E3F">
      <w:rPr>
        <w:rFonts w:ascii="Arial" w:hAnsi="Arial" w:cs="Arial"/>
        <w:sz w:val="18"/>
        <w:szCs w:val="18"/>
      </w:rPr>
      <w:t>1.</w:t>
    </w:r>
    <w:r w:rsidR="002356A5" w:rsidRPr="00771E3F">
      <w:rPr>
        <w:rFonts w:ascii="Arial" w:hAnsi="Arial" w:cs="Arial"/>
        <w:sz w:val="18"/>
        <w:szCs w:val="18"/>
      </w:rPr>
      <w:t>806</w:t>
    </w:r>
    <w:r w:rsidR="00D5307C" w:rsidRPr="00771E3F">
      <w:rPr>
        <w:rFonts w:ascii="Arial" w:hAnsi="Arial" w:cs="Arial"/>
        <w:sz w:val="18"/>
        <w:szCs w:val="18"/>
      </w:rPr>
      <w:t>3683</w:t>
    </w:r>
    <w:r w:rsidR="00CE0CC9">
      <w:rPr>
        <w:rFonts w:ascii="Arial" w:hAnsi="Arial" w:cs="Arial"/>
        <w:sz w:val="18"/>
        <w:szCs w:val="18"/>
      </w:rPr>
      <w:t xml:space="preserve"> </w:t>
    </w:r>
    <w:r w:rsidR="002356A5" w:rsidRPr="00771E3F">
      <w:rPr>
        <w:rFonts w:ascii="Arial" w:eastAsia="Times New Roman" w:hAnsi="Arial" w:cs="Arial"/>
        <w:sz w:val="18"/>
        <w:szCs w:val="18"/>
        <w:lang w:eastAsia="it-IT"/>
      </w:rPr>
      <w:t xml:space="preserve">PEC: </w:t>
    </w:r>
    <w:r w:rsidR="002156B9" w:rsidRPr="002156B9">
      <w:rPr>
        <w:rFonts w:ascii="Arial" w:eastAsia="Times New Roman" w:hAnsi="Arial" w:cs="Arial"/>
        <w:sz w:val="18"/>
        <w:szCs w:val="18"/>
        <w:lang w:eastAsia="it-IT"/>
      </w:rPr>
      <w:t>regione.marche.formazione@emarche.it</w:t>
    </w:r>
  </w:p>
  <w:p w14:paraId="55D17D1E" w14:textId="4E72632E" w:rsidR="00CE0CC9" w:rsidRPr="00DA4872" w:rsidRDefault="00CE0CC9" w:rsidP="00CE0CC9">
    <w:pPr>
      <w:pStyle w:val="Pidipagina"/>
      <w:spacing w:line="0" w:lineRule="atLeast"/>
      <w:rPr>
        <w:rFonts w:ascii="Arial" w:hAnsi="Arial" w:cs="Arial"/>
        <w:sz w:val="18"/>
        <w:szCs w:val="18"/>
        <w:lang w:val="en-US"/>
      </w:rPr>
    </w:pPr>
    <w:r w:rsidRPr="00DA4872">
      <w:rPr>
        <w:rFonts w:ascii="Arial" w:eastAsia="Times New Roman" w:hAnsi="Arial" w:cs="Arial"/>
        <w:sz w:val="18"/>
        <w:szCs w:val="18"/>
        <w:lang w:eastAsia="it-IT"/>
      </w:rPr>
      <w:t xml:space="preserve">  </w:t>
    </w:r>
    <w:r w:rsidR="000877E9">
      <w:rPr>
        <w:rFonts w:ascii="Arial" w:eastAsia="Times New Roman" w:hAnsi="Arial" w:cs="Arial"/>
        <w:sz w:val="18"/>
        <w:szCs w:val="18"/>
        <w:lang w:eastAsia="it-IT"/>
      </w:rPr>
      <w:t xml:space="preserve">               SITO WEB: </w:t>
    </w:r>
    <w:r w:rsidR="00493D48" w:rsidRPr="00493D48">
      <w:rPr>
        <w:rFonts w:ascii="Arial" w:eastAsia="Times New Roman" w:hAnsi="Arial" w:cs="Arial"/>
        <w:sz w:val="18"/>
        <w:szCs w:val="18"/>
        <w:lang w:eastAsia="it-IT"/>
      </w:rPr>
      <w:t>https://www.regione.marche.it/Regione-Utile/Lavoro-e-Formazione-Professionale</w:t>
    </w:r>
  </w:p>
  <w:p w14:paraId="60B9C256" w14:textId="77777777" w:rsidR="00CE0CC9" w:rsidRPr="00CE0CC9" w:rsidRDefault="00CE0CC9" w:rsidP="00CE0CC9">
    <w:pPr>
      <w:tabs>
        <w:tab w:val="left" w:pos="744"/>
        <w:tab w:val="center" w:pos="4889"/>
      </w:tabs>
      <w:jc w:val="left"/>
      <w:rPr>
        <w:rFonts w:ascii="Arial" w:hAnsi="Arial" w:cs="Arial"/>
        <w:b/>
        <w:sz w:val="18"/>
        <w:szCs w:val="18"/>
      </w:rPr>
    </w:pPr>
  </w:p>
  <w:p w14:paraId="5161404C" w14:textId="77777777" w:rsidR="003D2D27" w:rsidRDefault="003D2D27" w:rsidP="003D2D27">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2348" w14:textId="77777777" w:rsidR="00AB309A" w:rsidRDefault="00AB309A" w:rsidP="00943A49">
      <w:r>
        <w:separator/>
      </w:r>
    </w:p>
  </w:footnote>
  <w:footnote w:type="continuationSeparator" w:id="0">
    <w:p w14:paraId="3BDC8677" w14:textId="77777777" w:rsidR="00AB309A" w:rsidRDefault="00AB309A" w:rsidP="00943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A351" w14:textId="77777777" w:rsidR="00045FD9" w:rsidRPr="0082164F" w:rsidRDefault="00045FD9" w:rsidP="00045FD9">
    <w:pPr>
      <w:pStyle w:val="Intestazione"/>
    </w:pPr>
    <w:r>
      <w:rPr>
        <w:lang w:eastAsia="it-IT"/>
      </w:rPr>
      <w:drawing>
        <wp:inline distT="0" distB="0" distL="0" distR="0" wp14:anchorId="1DCB42BA" wp14:editId="19CBAD6B">
          <wp:extent cx="6385560" cy="7507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SIONE MARCHE ORIZZ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5560" cy="750776"/>
                  </a:xfrm>
                  <a:prstGeom prst="rect">
                    <a:avLst/>
                  </a:prstGeom>
                </pic:spPr>
              </pic:pic>
            </a:graphicData>
          </a:graphic>
        </wp:inline>
      </w:drawing>
    </w:r>
  </w:p>
  <w:p w14:paraId="0FD8B856" w14:textId="4F059274" w:rsidR="003D2D27" w:rsidRPr="00045FD9" w:rsidRDefault="003D2D27" w:rsidP="00045FD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E776F6"/>
    <w:multiLevelType w:val="hybridMultilevel"/>
    <w:tmpl w:val="E190CF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FB254B"/>
    <w:multiLevelType w:val="hybridMultilevel"/>
    <w:tmpl w:val="E53006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3D6E39"/>
    <w:multiLevelType w:val="hybridMultilevel"/>
    <w:tmpl w:val="3F32D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7" w15:restartNumberingAfterBreak="0">
    <w:nsid w:val="0AE65957"/>
    <w:multiLevelType w:val="hybridMultilevel"/>
    <w:tmpl w:val="328C8590"/>
    <w:lvl w:ilvl="0" w:tplc="457ABCF2">
      <w:numFmt w:val="bullet"/>
      <w:lvlText w:val="-"/>
      <w:lvlJc w:val="left"/>
      <w:pPr>
        <w:ind w:left="1144" w:hanging="360"/>
      </w:pPr>
      <w:rPr>
        <w:rFonts w:ascii="Arial" w:eastAsia="Arial" w:hAnsi="Arial" w:cs="Arial" w:hint="default"/>
        <w:color w:val="131313"/>
        <w:w w:val="110"/>
        <w:sz w:val="22"/>
        <w:szCs w:val="22"/>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8" w15:restartNumberingAfterBreak="0">
    <w:nsid w:val="11D438AB"/>
    <w:multiLevelType w:val="hybridMultilevel"/>
    <w:tmpl w:val="51D49DCE"/>
    <w:lvl w:ilvl="0" w:tplc="7EFE470A">
      <w:start w:val="1"/>
      <w:numFmt w:val="bullet"/>
      <w:lvlText w:val="-"/>
      <w:lvlJc w:val="left"/>
      <w:pPr>
        <w:ind w:left="120" w:hanging="720"/>
      </w:pPr>
      <w:rPr>
        <w:rFonts w:ascii="Times New Roman" w:eastAsia="Times New Roman" w:hAnsi="Times New Roman" w:hint="default"/>
        <w:sz w:val="22"/>
        <w:szCs w:val="22"/>
      </w:rPr>
    </w:lvl>
    <w:lvl w:ilvl="1" w:tplc="BA8624D0">
      <w:start w:val="1"/>
      <w:numFmt w:val="bullet"/>
      <w:lvlText w:val="-"/>
      <w:lvlJc w:val="left"/>
      <w:pPr>
        <w:ind w:left="840" w:hanging="348"/>
      </w:pPr>
      <w:rPr>
        <w:rFonts w:ascii="Times New Roman" w:eastAsia="Times New Roman" w:hAnsi="Times New Roman" w:hint="default"/>
        <w:sz w:val="22"/>
        <w:szCs w:val="22"/>
      </w:rPr>
    </w:lvl>
    <w:lvl w:ilvl="2" w:tplc="C69A8404">
      <w:start w:val="1"/>
      <w:numFmt w:val="bullet"/>
      <w:lvlText w:val="•"/>
      <w:lvlJc w:val="left"/>
      <w:pPr>
        <w:ind w:left="1868" w:hanging="348"/>
      </w:pPr>
      <w:rPr>
        <w:rFonts w:hint="default"/>
      </w:rPr>
    </w:lvl>
    <w:lvl w:ilvl="3" w:tplc="F0FEF3F8">
      <w:start w:val="1"/>
      <w:numFmt w:val="bullet"/>
      <w:lvlText w:val="•"/>
      <w:lvlJc w:val="left"/>
      <w:pPr>
        <w:ind w:left="2897" w:hanging="348"/>
      </w:pPr>
      <w:rPr>
        <w:rFonts w:hint="default"/>
      </w:rPr>
    </w:lvl>
    <w:lvl w:ilvl="4" w:tplc="FF50684A">
      <w:start w:val="1"/>
      <w:numFmt w:val="bullet"/>
      <w:lvlText w:val="•"/>
      <w:lvlJc w:val="left"/>
      <w:pPr>
        <w:ind w:left="3926" w:hanging="348"/>
      </w:pPr>
      <w:rPr>
        <w:rFonts w:hint="default"/>
      </w:rPr>
    </w:lvl>
    <w:lvl w:ilvl="5" w:tplc="7A9C4D50">
      <w:start w:val="1"/>
      <w:numFmt w:val="bullet"/>
      <w:lvlText w:val="•"/>
      <w:lvlJc w:val="left"/>
      <w:pPr>
        <w:ind w:left="4955" w:hanging="348"/>
      </w:pPr>
      <w:rPr>
        <w:rFonts w:hint="default"/>
      </w:rPr>
    </w:lvl>
    <w:lvl w:ilvl="6" w:tplc="80DCFAA4">
      <w:start w:val="1"/>
      <w:numFmt w:val="bullet"/>
      <w:lvlText w:val="•"/>
      <w:lvlJc w:val="left"/>
      <w:pPr>
        <w:ind w:left="5984" w:hanging="348"/>
      </w:pPr>
      <w:rPr>
        <w:rFonts w:hint="default"/>
      </w:rPr>
    </w:lvl>
    <w:lvl w:ilvl="7" w:tplc="18445FF2">
      <w:start w:val="1"/>
      <w:numFmt w:val="bullet"/>
      <w:lvlText w:val="•"/>
      <w:lvlJc w:val="left"/>
      <w:pPr>
        <w:ind w:left="7013" w:hanging="348"/>
      </w:pPr>
      <w:rPr>
        <w:rFonts w:hint="default"/>
      </w:rPr>
    </w:lvl>
    <w:lvl w:ilvl="8" w:tplc="32C05070">
      <w:start w:val="1"/>
      <w:numFmt w:val="bullet"/>
      <w:lvlText w:val="•"/>
      <w:lvlJc w:val="left"/>
      <w:pPr>
        <w:ind w:left="8042" w:hanging="348"/>
      </w:pPr>
      <w:rPr>
        <w:rFonts w:hint="default"/>
      </w:rPr>
    </w:lvl>
  </w:abstractNum>
  <w:abstractNum w:abstractNumId="9" w15:restartNumberingAfterBreak="0">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260176"/>
    <w:multiLevelType w:val="hybridMultilevel"/>
    <w:tmpl w:val="5498C8DE"/>
    <w:lvl w:ilvl="0" w:tplc="EB60796E">
      <w:numFmt w:val="bullet"/>
      <w:lvlText w:val="-"/>
      <w:lvlJc w:val="left"/>
      <w:pPr>
        <w:ind w:left="720" w:hanging="360"/>
      </w:pPr>
      <w:rPr>
        <w:rFonts w:ascii="Arial" w:eastAsia="Arial" w:hAnsi="Arial" w:cs="Arial" w:hint="default"/>
        <w:w w:val="105"/>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B664A8"/>
    <w:multiLevelType w:val="hybridMultilevel"/>
    <w:tmpl w:val="A9C435DA"/>
    <w:lvl w:ilvl="0" w:tplc="457ABCF2">
      <w:numFmt w:val="bullet"/>
      <w:lvlText w:val="-"/>
      <w:lvlJc w:val="left"/>
      <w:pPr>
        <w:ind w:left="1144" w:hanging="360"/>
      </w:pPr>
      <w:rPr>
        <w:rFonts w:ascii="Arial" w:eastAsia="Arial" w:hAnsi="Arial" w:cs="Arial" w:hint="default"/>
        <w:color w:val="131313"/>
        <w:w w:val="110"/>
        <w:sz w:val="22"/>
        <w:szCs w:val="22"/>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13" w15:restartNumberingAfterBreak="0">
    <w:nsid w:val="228A5007"/>
    <w:multiLevelType w:val="hybridMultilevel"/>
    <w:tmpl w:val="A6082676"/>
    <w:lvl w:ilvl="0" w:tplc="457ABCF2">
      <w:numFmt w:val="bullet"/>
      <w:lvlText w:val="-"/>
      <w:lvlJc w:val="left"/>
      <w:pPr>
        <w:ind w:left="1004" w:hanging="360"/>
      </w:pPr>
      <w:rPr>
        <w:rFonts w:ascii="Arial" w:eastAsia="Arial" w:hAnsi="Arial" w:cs="Arial" w:hint="default"/>
        <w:color w:val="131313"/>
        <w:w w:val="110"/>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C912C6"/>
    <w:multiLevelType w:val="hybridMultilevel"/>
    <w:tmpl w:val="DE060556"/>
    <w:lvl w:ilvl="0" w:tplc="25FC81F2">
      <w:numFmt w:val="bullet"/>
      <w:lvlText w:val="-"/>
      <w:lvlJc w:val="left"/>
      <w:pPr>
        <w:ind w:left="619" w:hanging="284"/>
      </w:pPr>
      <w:rPr>
        <w:rFonts w:ascii="Times New Roman" w:eastAsia="Times New Roman" w:hAnsi="Times New Roman" w:cs="Times New Roman" w:hint="default"/>
        <w:spacing w:val="-1"/>
        <w:w w:val="100"/>
        <w:sz w:val="22"/>
        <w:szCs w:val="22"/>
      </w:rPr>
    </w:lvl>
    <w:lvl w:ilvl="1" w:tplc="84507EAA">
      <w:numFmt w:val="bullet"/>
      <w:lvlText w:val="•"/>
      <w:lvlJc w:val="left"/>
      <w:pPr>
        <w:ind w:left="1592" w:hanging="284"/>
      </w:pPr>
      <w:rPr>
        <w:rFonts w:hint="default"/>
      </w:rPr>
    </w:lvl>
    <w:lvl w:ilvl="2" w:tplc="E4FC2AE4">
      <w:numFmt w:val="bullet"/>
      <w:lvlText w:val="•"/>
      <w:lvlJc w:val="left"/>
      <w:pPr>
        <w:ind w:left="2565" w:hanging="284"/>
      </w:pPr>
      <w:rPr>
        <w:rFonts w:hint="default"/>
      </w:rPr>
    </w:lvl>
    <w:lvl w:ilvl="3" w:tplc="E2D23576">
      <w:numFmt w:val="bullet"/>
      <w:lvlText w:val="•"/>
      <w:lvlJc w:val="left"/>
      <w:pPr>
        <w:ind w:left="3537" w:hanging="284"/>
      </w:pPr>
      <w:rPr>
        <w:rFonts w:hint="default"/>
      </w:rPr>
    </w:lvl>
    <w:lvl w:ilvl="4" w:tplc="49FEE2F4">
      <w:numFmt w:val="bullet"/>
      <w:lvlText w:val="•"/>
      <w:lvlJc w:val="left"/>
      <w:pPr>
        <w:ind w:left="4510" w:hanging="284"/>
      </w:pPr>
      <w:rPr>
        <w:rFonts w:hint="default"/>
      </w:rPr>
    </w:lvl>
    <w:lvl w:ilvl="5" w:tplc="5532C08C">
      <w:numFmt w:val="bullet"/>
      <w:lvlText w:val="•"/>
      <w:lvlJc w:val="left"/>
      <w:pPr>
        <w:ind w:left="5483" w:hanging="284"/>
      </w:pPr>
      <w:rPr>
        <w:rFonts w:hint="default"/>
      </w:rPr>
    </w:lvl>
    <w:lvl w:ilvl="6" w:tplc="73A03CFE">
      <w:numFmt w:val="bullet"/>
      <w:lvlText w:val="•"/>
      <w:lvlJc w:val="left"/>
      <w:pPr>
        <w:ind w:left="6455" w:hanging="284"/>
      </w:pPr>
      <w:rPr>
        <w:rFonts w:hint="default"/>
      </w:rPr>
    </w:lvl>
    <w:lvl w:ilvl="7" w:tplc="43FEB8E0">
      <w:numFmt w:val="bullet"/>
      <w:lvlText w:val="•"/>
      <w:lvlJc w:val="left"/>
      <w:pPr>
        <w:ind w:left="7428" w:hanging="284"/>
      </w:pPr>
      <w:rPr>
        <w:rFonts w:hint="default"/>
      </w:rPr>
    </w:lvl>
    <w:lvl w:ilvl="8" w:tplc="DE9A5E76">
      <w:numFmt w:val="bullet"/>
      <w:lvlText w:val="•"/>
      <w:lvlJc w:val="left"/>
      <w:pPr>
        <w:ind w:left="8400" w:hanging="284"/>
      </w:pPr>
      <w:rPr>
        <w:rFonts w:hint="default"/>
      </w:rPr>
    </w:lvl>
  </w:abstractNum>
  <w:abstractNum w:abstractNumId="15" w15:restartNumberingAfterBreak="0">
    <w:nsid w:val="24B74871"/>
    <w:multiLevelType w:val="hybridMultilevel"/>
    <w:tmpl w:val="D3027E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7" w15:restartNumberingAfterBreak="0">
    <w:nsid w:val="35023BA0"/>
    <w:multiLevelType w:val="hybridMultilevel"/>
    <w:tmpl w:val="E536C3F4"/>
    <w:lvl w:ilvl="0" w:tplc="554E0854">
      <w:start w:val="1"/>
      <w:numFmt w:val="lowerLetter"/>
      <w:lvlText w:val="%1)"/>
      <w:lvlJc w:val="left"/>
      <w:pPr>
        <w:ind w:left="708" w:hanging="360"/>
      </w:pPr>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18" w15:restartNumberingAfterBreak="0">
    <w:nsid w:val="3CE71874"/>
    <w:multiLevelType w:val="hybridMultilevel"/>
    <w:tmpl w:val="F56276D6"/>
    <w:lvl w:ilvl="0" w:tplc="653AFBDE">
      <w:start w:val="1"/>
      <w:numFmt w:val="lowerLetter"/>
      <w:lvlText w:val="%1)"/>
      <w:lvlJc w:val="left"/>
      <w:pPr>
        <w:ind w:left="760" w:hanging="267"/>
        <w:jc w:val="right"/>
      </w:pPr>
      <w:rPr>
        <w:rFonts w:ascii="Trebuchet MS" w:eastAsia="Trebuchet MS" w:hAnsi="Trebuchet MS" w:hint="default"/>
        <w:b w:val="0"/>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9" w15:restartNumberingAfterBreak="0">
    <w:nsid w:val="3F350256"/>
    <w:multiLevelType w:val="hybridMultilevel"/>
    <w:tmpl w:val="E536C3F4"/>
    <w:lvl w:ilvl="0" w:tplc="554E0854">
      <w:start w:val="1"/>
      <w:numFmt w:val="lowerLetter"/>
      <w:lvlText w:val="%1)"/>
      <w:lvlJc w:val="left"/>
      <w:pPr>
        <w:ind w:left="708" w:hanging="360"/>
      </w:pPr>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20" w15:restartNumberingAfterBreak="0">
    <w:nsid w:val="3F6962BA"/>
    <w:multiLevelType w:val="multilevel"/>
    <w:tmpl w:val="339C3286"/>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21" w15:restartNumberingAfterBreak="0">
    <w:nsid w:val="412C65F8"/>
    <w:multiLevelType w:val="hybridMultilevel"/>
    <w:tmpl w:val="5AF83B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8D07B7"/>
    <w:multiLevelType w:val="hybridMultilevel"/>
    <w:tmpl w:val="5FACDE62"/>
    <w:lvl w:ilvl="0" w:tplc="58FA0606">
      <w:start w:val="440"/>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B7529F"/>
    <w:multiLevelType w:val="hybridMultilevel"/>
    <w:tmpl w:val="EBEA2402"/>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7C1DE3"/>
    <w:multiLevelType w:val="hybridMultilevel"/>
    <w:tmpl w:val="8AE87D32"/>
    <w:lvl w:ilvl="0" w:tplc="EB60796E">
      <w:numFmt w:val="bullet"/>
      <w:lvlText w:val="-"/>
      <w:lvlJc w:val="left"/>
      <w:pPr>
        <w:ind w:left="1066" w:hanging="360"/>
      </w:pPr>
      <w:rPr>
        <w:rFonts w:ascii="Arial" w:eastAsia="Arial" w:hAnsi="Arial" w:cs="Arial" w:hint="default"/>
        <w:w w:val="105"/>
        <w:sz w:val="23"/>
        <w:szCs w:val="23"/>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15:restartNumberingAfterBreak="0">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544441"/>
    <w:multiLevelType w:val="hybridMultilevel"/>
    <w:tmpl w:val="563495C0"/>
    <w:lvl w:ilvl="0" w:tplc="82EE5EBA">
      <w:start w:val="14"/>
      <w:numFmt w:val="lowerLetter"/>
      <w:lvlText w:val="%1."/>
      <w:lvlJc w:val="left"/>
      <w:pPr>
        <w:ind w:left="383" w:hanging="234"/>
      </w:pPr>
      <w:rPr>
        <w:rFonts w:ascii="Arial" w:eastAsia="Arial" w:hAnsi="Arial" w:cs="Arial" w:hint="default"/>
        <w:color w:val="161616"/>
        <w:spacing w:val="-1"/>
        <w:w w:val="106"/>
        <w:sz w:val="19"/>
        <w:szCs w:val="19"/>
      </w:rPr>
    </w:lvl>
    <w:lvl w:ilvl="1" w:tplc="69AC5C92">
      <w:numFmt w:val="bullet"/>
      <w:lvlText w:val="-"/>
      <w:lvlJc w:val="left"/>
      <w:pPr>
        <w:ind w:left="1016" w:hanging="307"/>
      </w:pPr>
      <w:rPr>
        <w:rFonts w:ascii="Arial" w:eastAsia="Arial" w:hAnsi="Arial" w:cs="Arial" w:hint="default"/>
        <w:color w:val="161616"/>
        <w:w w:val="102"/>
        <w:sz w:val="23"/>
        <w:szCs w:val="23"/>
      </w:rPr>
    </w:lvl>
    <w:lvl w:ilvl="2" w:tplc="BCB62C30">
      <w:numFmt w:val="bullet"/>
      <w:lvlText w:val="•"/>
      <w:lvlJc w:val="left"/>
      <w:pPr>
        <w:ind w:left="1427" w:hanging="347"/>
      </w:pPr>
      <w:rPr>
        <w:rFonts w:ascii="Arial" w:eastAsia="Arial" w:hAnsi="Arial" w:cs="Arial" w:hint="default"/>
        <w:color w:val="161616"/>
        <w:w w:val="102"/>
        <w:sz w:val="23"/>
        <w:szCs w:val="23"/>
      </w:rPr>
    </w:lvl>
    <w:lvl w:ilvl="3" w:tplc="80A6EC78">
      <w:numFmt w:val="bullet"/>
      <w:lvlText w:val="•"/>
      <w:lvlJc w:val="left"/>
      <w:pPr>
        <w:ind w:left="2685" w:hanging="347"/>
      </w:pPr>
      <w:rPr>
        <w:rFonts w:hint="default"/>
      </w:rPr>
    </w:lvl>
    <w:lvl w:ilvl="4" w:tplc="4D1213BA">
      <w:numFmt w:val="bullet"/>
      <w:lvlText w:val="•"/>
      <w:lvlJc w:val="left"/>
      <w:pPr>
        <w:ind w:left="3950" w:hanging="347"/>
      </w:pPr>
      <w:rPr>
        <w:rFonts w:hint="default"/>
      </w:rPr>
    </w:lvl>
    <w:lvl w:ilvl="5" w:tplc="4280B996">
      <w:numFmt w:val="bullet"/>
      <w:lvlText w:val="•"/>
      <w:lvlJc w:val="left"/>
      <w:pPr>
        <w:ind w:left="5215" w:hanging="347"/>
      </w:pPr>
      <w:rPr>
        <w:rFonts w:hint="default"/>
      </w:rPr>
    </w:lvl>
    <w:lvl w:ilvl="6" w:tplc="1EBEC5E4">
      <w:numFmt w:val="bullet"/>
      <w:lvlText w:val="•"/>
      <w:lvlJc w:val="left"/>
      <w:pPr>
        <w:ind w:left="6480" w:hanging="347"/>
      </w:pPr>
      <w:rPr>
        <w:rFonts w:hint="default"/>
      </w:rPr>
    </w:lvl>
    <w:lvl w:ilvl="7" w:tplc="7708ED54">
      <w:numFmt w:val="bullet"/>
      <w:lvlText w:val="•"/>
      <w:lvlJc w:val="left"/>
      <w:pPr>
        <w:ind w:left="7745" w:hanging="347"/>
      </w:pPr>
      <w:rPr>
        <w:rFonts w:hint="default"/>
      </w:rPr>
    </w:lvl>
    <w:lvl w:ilvl="8" w:tplc="702E06A2">
      <w:numFmt w:val="bullet"/>
      <w:lvlText w:val="•"/>
      <w:lvlJc w:val="left"/>
      <w:pPr>
        <w:ind w:left="9010" w:hanging="347"/>
      </w:pPr>
      <w:rPr>
        <w:rFonts w:hint="default"/>
      </w:rPr>
    </w:lvl>
  </w:abstractNum>
  <w:abstractNum w:abstractNumId="29" w15:restartNumberingAfterBreak="0">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204336"/>
    <w:multiLevelType w:val="hybridMultilevel"/>
    <w:tmpl w:val="43BCCFBE"/>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33" w15:restartNumberingAfterBreak="0">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34" w15:restartNumberingAfterBreak="0">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042BA1"/>
    <w:multiLevelType w:val="hybridMultilevel"/>
    <w:tmpl w:val="19FC6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BC2606"/>
    <w:multiLevelType w:val="multilevel"/>
    <w:tmpl w:val="ABEAB084"/>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1"/>
  </w:num>
  <w:num w:numId="2">
    <w:abstractNumId w:val="30"/>
  </w:num>
  <w:num w:numId="3">
    <w:abstractNumId w:val="25"/>
  </w:num>
  <w:num w:numId="4">
    <w:abstractNumId w:val="33"/>
  </w:num>
  <w:num w:numId="5">
    <w:abstractNumId w:val="35"/>
  </w:num>
  <w:num w:numId="6">
    <w:abstractNumId w:val="27"/>
  </w:num>
  <w:num w:numId="7">
    <w:abstractNumId w:val="31"/>
  </w:num>
  <w:num w:numId="8">
    <w:abstractNumId w:val="32"/>
  </w:num>
  <w:num w:numId="9">
    <w:abstractNumId w:val="16"/>
  </w:num>
  <w:num w:numId="10">
    <w:abstractNumId w:val="37"/>
  </w:num>
  <w:num w:numId="11">
    <w:abstractNumId w:val="22"/>
  </w:num>
  <w:num w:numId="12">
    <w:abstractNumId w:val="20"/>
  </w:num>
  <w:num w:numId="13">
    <w:abstractNumId w:val="11"/>
  </w:num>
  <w:num w:numId="14">
    <w:abstractNumId w:val="18"/>
  </w:num>
  <w:num w:numId="15">
    <w:abstractNumId w:val="6"/>
  </w:num>
  <w:num w:numId="16">
    <w:abstractNumId w:val="5"/>
  </w:num>
  <w:num w:numId="17">
    <w:abstractNumId w:val="24"/>
  </w:num>
  <w:num w:numId="18">
    <w:abstractNumId w:val="15"/>
  </w:num>
  <w:num w:numId="19">
    <w:abstractNumId w:val="13"/>
  </w:num>
  <w:num w:numId="20">
    <w:abstractNumId w:val="1"/>
  </w:num>
  <w:num w:numId="21">
    <w:abstractNumId w:val="2"/>
  </w:num>
  <w:num w:numId="22">
    <w:abstractNumId w:val="0"/>
  </w:num>
  <w:num w:numId="23">
    <w:abstractNumId w:val="12"/>
  </w:num>
  <w:num w:numId="24">
    <w:abstractNumId w:val="4"/>
  </w:num>
  <w:num w:numId="25">
    <w:abstractNumId w:val="36"/>
  </w:num>
  <w:num w:numId="26">
    <w:abstractNumId w:val="14"/>
  </w:num>
  <w:num w:numId="27">
    <w:abstractNumId w:val="26"/>
  </w:num>
  <w:num w:numId="28">
    <w:abstractNumId w:val="17"/>
  </w:num>
  <w:num w:numId="29">
    <w:abstractNumId w:val="19"/>
  </w:num>
  <w:num w:numId="30">
    <w:abstractNumId w:val="28"/>
  </w:num>
  <w:num w:numId="31">
    <w:abstractNumId w:val="7"/>
  </w:num>
  <w:num w:numId="32">
    <w:abstractNumId w:val="10"/>
  </w:num>
  <w:num w:numId="33">
    <w:abstractNumId w:val="3"/>
  </w:num>
  <w:num w:numId="34">
    <w:abstractNumId w:val="8"/>
  </w:num>
  <w:num w:numId="35">
    <w:abstractNumId w:val="9"/>
  </w:num>
  <w:num w:numId="36">
    <w:abstractNumId w:val="29"/>
  </w:num>
  <w:num w:numId="37">
    <w:abstractNumId w:val="3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F2"/>
    <w:rsid w:val="000130D3"/>
    <w:rsid w:val="00045FD9"/>
    <w:rsid w:val="0005406E"/>
    <w:rsid w:val="00060B05"/>
    <w:rsid w:val="000877E9"/>
    <w:rsid w:val="00094C60"/>
    <w:rsid w:val="000B158C"/>
    <w:rsid w:val="000F597B"/>
    <w:rsid w:val="00115941"/>
    <w:rsid w:val="00121841"/>
    <w:rsid w:val="00127127"/>
    <w:rsid w:val="00156350"/>
    <w:rsid w:val="00174BD5"/>
    <w:rsid w:val="001A1EFD"/>
    <w:rsid w:val="001D317B"/>
    <w:rsid w:val="002156B9"/>
    <w:rsid w:val="00221D88"/>
    <w:rsid w:val="00234DAC"/>
    <w:rsid w:val="002356A5"/>
    <w:rsid w:val="00274D6A"/>
    <w:rsid w:val="002F2743"/>
    <w:rsid w:val="003A5668"/>
    <w:rsid w:val="003B5AC4"/>
    <w:rsid w:val="003D2D27"/>
    <w:rsid w:val="003E7203"/>
    <w:rsid w:val="003F6E8C"/>
    <w:rsid w:val="00453D86"/>
    <w:rsid w:val="00471BC6"/>
    <w:rsid w:val="00474309"/>
    <w:rsid w:val="00493ACA"/>
    <w:rsid w:val="00493D48"/>
    <w:rsid w:val="004C3C51"/>
    <w:rsid w:val="004D495E"/>
    <w:rsid w:val="004F03E4"/>
    <w:rsid w:val="00511F7D"/>
    <w:rsid w:val="00517D24"/>
    <w:rsid w:val="00520251"/>
    <w:rsid w:val="0056584B"/>
    <w:rsid w:val="005A5271"/>
    <w:rsid w:val="005D6930"/>
    <w:rsid w:val="005E5B79"/>
    <w:rsid w:val="005F494B"/>
    <w:rsid w:val="005F77F4"/>
    <w:rsid w:val="006243B5"/>
    <w:rsid w:val="00637B63"/>
    <w:rsid w:val="006405E9"/>
    <w:rsid w:val="006570D7"/>
    <w:rsid w:val="00660A78"/>
    <w:rsid w:val="006817F9"/>
    <w:rsid w:val="006D211F"/>
    <w:rsid w:val="006E3FD1"/>
    <w:rsid w:val="0071270F"/>
    <w:rsid w:val="007134F8"/>
    <w:rsid w:val="00727B9D"/>
    <w:rsid w:val="007477F0"/>
    <w:rsid w:val="00771E3F"/>
    <w:rsid w:val="007742B7"/>
    <w:rsid w:val="0079412C"/>
    <w:rsid w:val="007A3222"/>
    <w:rsid w:val="007A6DBB"/>
    <w:rsid w:val="007C61DE"/>
    <w:rsid w:val="007C7490"/>
    <w:rsid w:val="007F72AF"/>
    <w:rsid w:val="0081569B"/>
    <w:rsid w:val="00845384"/>
    <w:rsid w:val="00851E82"/>
    <w:rsid w:val="00880399"/>
    <w:rsid w:val="00890910"/>
    <w:rsid w:val="0089187D"/>
    <w:rsid w:val="00895EA9"/>
    <w:rsid w:val="008B1E10"/>
    <w:rsid w:val="008E75D5"/>
    <w:rsid w:val="00943A49"/>
    <w:rsid w:val="009473E2"/>
    <w:rsid w:val="009676DB"/>
    <w:rsid w:val="00977811"/>
    <w:rsid w:val="00977BCC"/>
    <w:rsid w:val="009C01CB"/>
    <w:rsid w:val="009C60FE"/>
    <w:rsid w:val="009D2CD4"/>
    <w:rsid w:val="009D7D26"/>
    <w:rsid w:val="009E70DB"/>
    <w:rsid w:val="00A3042B"/>
    <w:rsid w:val="00AB25C3"/>
    <w:rsid w:val="00AB2F3A"/>
    <w:rsid w:val="00AB309A"/>
    <w:rsid w:val="00AB3F25"/>
    <w:rsid w:val="00AC5599"/>
    <w:rsid w:val="00AE6EE9"/>
    <w:rsid w:val="00AF40E0"/>
    <w:rsid w:val="00B076D5"/>
    <w:rsid w:val="00B43069"/>
    <w:rsid w:val="00B548A0"/>
    <w:rsid w:val="00B5641E"/>
    <w:rsid w:val="00B65792"/>
    <w:rsid w:val="00B67667"/>
    <w:rsid w:val="00B67CF5"/>
    <w:rsid w:val="00B73843"/>
    <w:rsid w:val="00B7732F"/>
    <w:rsid w:val="00B90C37"/>
    <w:rsid w:val="00B94498"/>
    <w:rsid w:val="00BD53A9"/>
    <w:rsid w:val="00C06B88"/>
    <w:rsid w:val="00C432AD"/>
    <w:rsid w:val="00C455BB"/>
    <w:rsid w:val="00C55CF2"/>
    <w:rsid w:val="00C64C64"/>
    <w:rsid w:val="00CB241E"/>
    <w:rsid w:val="00CB683F"/>
    <w:rsid w:val="00CC03F1"/>
    <w:rsid w:val="00CC2FC6"/>
    <w:rsid w:val="00CE0CC9"/>
    <w:rsid w:val="00CF379C"/>
    <w:rsid w:val="00D049F3"/>
    <w:rsid w:val="00D139B9"/>
    <w:rsid w:val="00D21C69"/>
    <w:rsid w:val="00D5307C"/>
    <w:rsid w:val="00DA4872"/>
    <w:rsid w:val="00DC2801"/>
    <w:rsid w:val="00DF7B69"/>
    <w:rsid w:val="00E00D00"/>
    <w:rsid w:val="00E14A12"/>
    <w:rsid w:val="00E45989"/>
    <w:rsid w:val="00E5719C"/>
    <w:rsid w:val="00E67E0E"/>
    <w:rsid w:val="00EE698F"/>
    <w:rsid w:val="00F0346A"/>
    <w:rsid w:val="00F212D2"/>
    <w:rsid w:val="00F315DB"/>
    <w:rsid w:val="00F539E5"/>
    <w:rsid w:val="00F801A7"/>
    <w:rsid w:val="00F843B6"/>
    <w:rsid w:val="00F922DB"/>
    <w:rsid w:val="00F924AD"/>
    <w:rsid w:val="00FF3519"/>
    <w:rsid w:val="00FF7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628A"/>
  <w15:docId w15:val="{04CA1B1A-9426-4498-A404-A337AFA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8A0"/>
    <w:pPr>
      <w:jc w:val="both"/>
    </w:pPr>
    <w:rPr>
      <w:sz w:val="22"/>
      <w:szCs w:val="22"/>
      <w:lang w:eastAsia="en-US"/>
    </w:rPr>
  </w:style>
  <w:style w:type="paragraph" w:styleId="Titolo1">
    <w:name w:val="heading 1"/>
    <w:aliases w:val="Titolo Capitolo,tit2"/>
    <w:basedOn w:val="Normale"/>
    <w:next w:val="Normale"/>
    <w:link w:val="Titolo1Carattere"/>
    <w:uiPriority w:val="99"/>
    <w:qFormat/>
    <w:rsid w:val="00DF7B69"/>
    <w:pPr>
      <w:keepNext/>
      <w:keepLines/>
      <w:spacing w:before="240"/>
      <w:outlineLvl w:val="0"/>
    </w:pPr>
    <w:rPr>
      <w:rFonts w:ascii="Calibri Light" w:eastAsia="Times New Roman" w:hAnsi="Calibri Light"/>
      <w:color w:val="2E74B5"/>
      <w:sz w:val="32"/>
      <w:szCs w:val="32"/>
    </w:rPr>
  </w:style>
  <w:style w:type="paragraph" w:styleId="Titolo2">
    <w:name w:val="heading 2"/>
    <w:aliases w:val="normale,CAPITOLO,2 headline,h,21,h2,A.B.C.,ITT t2,PA Major Section,body,PIM2,prop2"/>
    <w:basedOn w:val="Normale"/>
    <w:next w:val="Normale"/>
    <w:link w:val="Titolo2Carattere"/>
    <w:uiPriority w:val="9"/>
    <w:unhideWhenUsed/>
    <w:qFormat/>
    <w:rsid w:val="006243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aliases w:val="§"/>
    <w:basedOn w:val="Normale"/>
    <w:next w:val="Normale"/>
    <w:link w:val="Titolo3Carattere"/>
    <w:uiPriority w:val="99"/>
    <w:unhideWhenUsed/>
    <w:qFormat/>
    <w:rsid w:val="006243B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9"/>
    <w:unhideWhenUsed/>
    <w:qFormat/>
    <w:rsid w:val="00045FD9"/>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aliases w:val="5 sub-bullet,sb,4,ITT t5,PA Pico Section,H5,PIM 5,H5-Heading 5,l5,heading5,h5,Heading5"/>
    <w:basedOn w:val="Normale"/>
    <w:next w:val="Normale"/>
    <w:link w:val="Titolo5Carattere"/>
    <w:uiPriority w:val="9"/>
    <w:unhideWhenUsed/>
    <w:qFormat/>
    <w:rsid w:val="00890910"/>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9"/>
    <w:qFormat/>
    <w:rsid w:val="00045FD9"/>
    <w:pPr>
      <w:spacing w:before="240" w:after="60"/>
      <w:outlineLvl w:val="5"/>
    </w:pPr>
    <w:rPr>
      <w:rFonts w:eastAsiaTheme="minorHAnsi" w:cs="Calibri"/>
      <w:b/>
      <w:bCs/>
      <w:lang w:val="x-none"/>
    </w:rPr>
  </w:style>
  <w:style w:type="paragraph" w:styleId="Titolo7">
    <w:name w:val="heading 7"/>
    <w:basedOn w:val="Normale"/>
    <w:link w:val="Titolo7Carattere"/>
    <w:uiPriority w:val="99"/>
    <w:qFormat/>
    <w:rsid w:val="00045FD9"/>
    <w:pPr>
      <w:keepNext/>
      <w:keepLines/>
      <w:spacing w:before="120" w:after="120"/>
      <w:ind w:left="720" w:right="720"/>
      <w:outlineLvl w:val="6"/>
    </w:pPr>
    <w:rPr>
      <w:rFonts w:eastAsiaTheme="minorHAnsi" w:cs="Calibri"/>
      <w:sz w:val="24"/>
      <w:szCs w:val="24"/>
      <w:lang w:val="x-none"/>
    </w:rPr>
  </w:style>
  <w:style w:type="paragraph" w:styleId="Titolo8">
    <w:name w:val="heading 8"/>
    <w:basedOn w:val="Normale"/>
    <w:next w:val="Normale"/>
    <w:link w:val="Titolo8Carattere"/>
    <w:uiPriority w:val="99"/>
    <w:qFormat/>
    <w:rsid w:val="00045FD9"/>
    <w:pPr>
      <w:spacing w:before="240" w:after="60"/>
      <w:outlineLvl w:val="7"/>
    </w:pPr>
    <w:rPr>
      <w:rFonts w:eastAsiaTheme="minorHAnsi" w:cs="Calibri"/>
      <w:i/>
      <w:iCs/>
      <w:sz w:val="24"/>
      <w:szCs w:val="24"/>
      <w:lang w:val="x-none"/>
    </w:rPr>
  </w:style>
  <w:style w:type="paragraph" w:styleId="Titolo9">
    <w:name w:val="heading 9"/>
    <w:basedOn w:val="Normale"/>
    <w:next w:val="Normale"/>
    <w:link w:val="Titolo9Carattere"/>
    <w:uiPriority w:val="99"/>
    <w:qFormat/>
    <w:rsid w:val="00045FD9"/>
    <w:pPr>
      <w:spacing w:before="240" w:after="60"/>
      <w:outlineLvl w:val="8"/>
    </w:pPr>
    <w:rPr>
      <w:rFonts w:ascii="Cambria" w:eastAsiaTheme="minorHAnsi" w:hAnsi="Cambria" w:cs="Cambria"/>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uiPriority w:val="99"/>
    <w:rsid w:val="00DF7B69"/>
    <w:rPr>
      <w:rFonts w:ascii="Calibri Light" w:eastAsia="Times New Roman" w:hAnsi="Calibri Light" w:cs="Times New Roman"/>
      <w:color w:val="2E74B5"/>
      <w:sz w:val="32"/>
      <w:szCs w:val="32"/>
    </w:rPr>
  </w:style>
  <w:style w:type="paragraph" w:styleId="Intestazione">
    <w:name w:val="header"/>
    <w:basedOn w:val="Normale"/>
    <w:link w:val="IntestazioneCarattere"/>
    <w:uiPriority w:val="99"/>
    <w:unhideWhenUsed/>
    <w:rsid w:val="00943A49"/>
    <w:pPr>
      <w:tabs>
        <w:tab w:val="center" w:pos="4819"/>
        <w:tab w:val="right" w:pos="9638"/>
      </w:tabs>
    </w:pPr>
  </w:style>
  <w:style w:type="character" w:customStyle="1" w:styleId="IntestazioneCarattere">
    <w:name w:val="Intestazione Carattere"/>
    <w:link w:val="Intestazione"/>
    <w:uiPriority w:val="99"/>
    <w:rsid w:val="00943A49"/>
    <w:rPr>
      <w:sz w:val="22"/>
      <w:szCs w:val="22"/>
      <w:lang w:eastAsia="en-US"/>
    </w:rPr>
  </w:style>
  <w:style w:type="paragraph" w:styleId="Pidipagina">
    <w:name w:val="footer"/>
    <w:basedOn w:val="Normale"/>
    <w:link w:val="PidipaginaCarattere"/>
    <w:uiPriority w:val="99"/>
    <w:unhideWhenUsed/>
    <w:rsid w:val="00943A49"/>
    <w:pPr>
      <w:tabs>
        <w:tab w:val="center" w:pos="4819"/>
        <w:tab w:val="right" w:pos="9638"/>
      </w:tabs>
    </w:pPr>
  </w:style>
  <w:style w:type="character" w:customStyle="1" w:styleId="PidipaginaCarattere">
    <w:name w:val="Piè di pagina Carattere"/>
    <w:link w:val="Pidipagina"/>
    <w:uiPriority w:val="99"/>
    <w:rsid w:val="00943A49"/>
    <w:rPr>
      <w:sz w:val="22"/>
      <w:szCs w:val="22"/>
      <w:lang w:eastAsia="en-US"/>
    </w:rPr>
  </w:style>
  <w:style w:type="character" w:styleId="Collegamentoipertestuale">
    <w:name w:val="Hyperlink"/>
    <w:uiPriority w:val="99"/>
    <w:rsid w:val="003D2D27"/>
    <w:rPr>
      <w:color w:val="0000FF"/>
      <w:u w:val="single"/>
    </w:rPr>
  </w:style>
  <w:style w:type="paragraph" w:styleId="Testofumetto">
    <w:name w:val="Balloon Text"/>
    <w:basedOn w:val="Normale"/>
    <w:link w:val="TestofumettoCarattere"/>
    <w:uiPriority w:val="99"/>
    <w:semiHidden/>
    <w:unhideWhenUsed/>
    <w:rsid w:val="009D2CD4"/>
    <w:rPr>
      <w:rFonts w:ascii="Segoe UI" w:hAnsi="Segoe UI" w:cs="Segoe UI"/>
      <w:sz w:val="18"/>
      <w:szCs w:val="18"/>
    </w:rPr>
  </w:style>
  <w:style w:type="character" w:customStyle="1" w:styleId="TestofumettoCarattere">
    <w:name w:val="Testo fumetto Carattere"/>
    <w:link w:val="Testofumetto"/>
    <w:uiPriority w:val="99"/>
    <w:semiHidden/>
    <w:rsid w:val="009D2CD4"/>
    <w:rPr>
      <w:rFonts w:ascii="Segoe UI" w:hAnsi="Segoe UI" w:cs="Segoe UI"/>
      <w:sz w:val="18"/>
      <w:szCs w:val="18"/>
      <w:lang w:eastAsia="en-US"/>
    </w:rPr>
  </w:style>
  <w:style w:type="character" w:styleId="Rimandocommento">
    <w:name w:val="annotation reference"/>
    <w:uiPriority w:val="99"/>
    <w:semiHidden/>
    <w:unhideWhenUsed/>
    <w:rsid w:val="00AF40E0"/>
    <w:rPr>
      <w:sz w:val="16"/>
      <w:szCs w:val="16"/>
    </w:rPr>
  </w:style>
  <w:style w:type="paragraph" w:styleId="Testocommento">
    <w:name w:val="annotation text"/>
    <w:basedOn w:val="Normale"/>
    <w:link w:val="TestocommentoCarattere"/>
    <w:uiPriority w:val="99"/>
    <w:semiHidden/>
    <w:unhideWhenUsed/>
    <w:rsid w:val="00AF40E0"/>
    <w:rPr>
      <w:sz w:val="20"/>
      <w:szCs w:val="20"/>
    </w:rPr>
  </w:style>
  <w:style w:type="character" w:customStyle="1" w:styleId="TestocommentoCarattere">
    <w:name w:val="Testo commento Carattere"/>
    <w:link w:val="Testocommento"/>
    <w:uiPriority w:val="99"/>
    <w:semiHidden/>
    <w:rsid w:val="00AF40E0"/>
    <w:rPr>
      <w:lang w:eastAsia="en-US"/>
    </w:rPr>
  </w:style>
  <w:style w:type="paragraph" w:styleId="Soggettocommento">
    <w:name w:val="annotation subject"/>
    <w:basedOn w:val="Testocommento"/>
    <w:next w:val="Testocommento"/>
    <w:link w:val="SoggettocommentoCarattere"/>
    <w:uiPriority w:val="99"/>
    <w:semiHidden/>
    <w:unhideWhenUsed/>
    <w:rsid w:val="00AF40E0"/>
    <w:rPr>
      <w:b/>
      <w:bCs/>
    </w:rPr>
  </w:style>
  <w:style w:type="character" w:customStyle="1" w:styleId="SoggettocommentoCarattere">
    <w:name w:val="Soggetto commento Carattere"/>
    <w:link w:val="Soggettocommento"/>
    <w:uiPriority w:val="99"/>
    <w:semiHidden/>
    <w:rsid w:val="00AF40E0"/>
    <w:rPr>
      <w:b/>
      <w:bCs/>
      <w:lang w:eastAsia="en-US"/>
    </w:rPr>
  </w:style>
  <w:style w:type="paragraph" w:styleId="Testonotadichiusura">
    <w:name w:val="endnote text"/>
    <w:basedOn w:val="Normale"/>
    <w:link w:val="TestonotadichiusuraCarattere"/>
    <w:uiPriority w:val="99"/>
    <w:semiHidden/>
    <w:unhideWhenUsed/>
    <w:rsid w:val="00AF40E0"/>
    <w:rPr>
      <w:sz w:val="20"/>
      <w:szCs w:val="20"/>
    </w:rPr>
  </w:style>
  <w:style w:type="character" w:customStyle="1" w:styleId="TestonotadichiusuraCarattere">
    <w:name w:val="Testo nota di chiusura Carattere"/>
    <w:link w:val="Testonotadichiusura"/>
    <w:uiPriority w:val="99"/>
    <w:semiHidden/>
    <w:rsid w:val="00AF40E0"/>
    <w:rPr>
      <w:lang w:eastAsia="en-US"/>
    </w:rPr>
  </w:style>
  <w:style w:type="character" w:styleId="Rimandonotadichiusura">
    <w:name w:val="endnote reference"/>
    <w:uiPriority w:val="99"/>
    <w:semiHidden/>
    <w:unhideWhenUsed/>
    <w:rsid w:val="00AF40E0"/>
    <w:rPr>
      <w:vertAlign w:val="superscript"/>
    </w:rPr>
  </w:style>
  <w:style w:type="paragraph" w:styleId="Paragrafoelenco">
    <w:name w:val="List Paragraph"/>
    <w:aliases w:val="Table of contents numbered,Elenco num ARGEA,Odsek zoznamu2,List Paragraph1,Bullet List,FooterText,lp1,lp11,List Paragraph11,Use Case List Paragraph,numbered,Paragraphe de liste1,Bulletr List Paragraph,列出段落,列出段落1,Bullet 1"/>
    <w:basedOn w:val="Normale"/>
    <w:link w:val="ParagrafoelencoCarattere"/>
    <w:uiPriority w:val="34"/>
    <w:qFormat/>
    <w:rsid w:val="00221D88"/>
    <w:pPr>
      <w:ind w:left="720"/>
      <w:contextualSpacing/>
    </w:p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90910"/>
    <w:rPr>
      <w:rFonts w:asciiTheme="majorHAnsi" w:eastAsiaTheme="majorEastAsia" w:hAnsiTheme="majorHAnsi" w:cstheme="majorBidi"/>
      <w:color w:val="2E74B5" w:themeColor="accent1" w:themeShade="BF"/>
      <w:sz w:val="22"/>
      <w:szCs w:val="22"/>
      <w:lang w:eastAsia="en-US"/>
    </w:rPr>
  </w:style>
  <w:style w:type="table" w:styleId="Grigliatabella">
    <w:name w:val="Table Grid"/>
    <w:basedOn w:val="Tabellanormale"/>
    <w:uiPriority w:val="39"/>
    <w:rsid w:val="0005406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6243B5"/>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aliases w:val="§ Carattere"/>
    <w:basedOn w:val="Carpredefinitoparagrafo"/>
    <w:link w:val="Titolo3"/>
    <w:uiPriority w:val="99"/>
    <w:rsid w:val="006243B5"/>
    <w:rPr>
      <w:rFonts w:asciiTheme="majorHAnsi" w:eastAsiaTheme="majorEastAsia" w:hAnsiTheme="majorHAnsi" w:cstheme="majorBidi"/>
      <w:color w:val="1F4D78" w:themeColor="accent1" w:themeShade="7F"/>
      <w:sz w:val="24"/>
      <w:szCs w:val="24"/>
      <w:lang w:eastAsia="en-US"/>
    </w:rPr>
  </w:style>
  <w:style w:type="paragraph" w:styleId="Corpotesto">
    <w:name w:val="Body Text"/>
    <w:basedOn w:val="Normale"/>
    <w:link w:val="CorpotestoCarattere"/>
    <w:uiPriority w:val="99"/>
    <w:unhideWhenUsed/>
    <w:qFormat/>
    <w:rsid w:val="006243B5"/>
    <w:pPr>
      <w:spacing w:after="120" w:line="276" w:lineRule="auto"/>
      <w:jc w:val="left"/>
    </w:pPr>
    <w:rPr>
      <w:rFonts w:asciiTheme="minorHAnsi" w:eastAsiaTheme="minorHAnsi" w:hAnsiTheme="minorHAnsi" w:cstheme="minorBidi"/>
      <w:noProof/>
    </w:rPr>
  </w:style>
  <w:style w:type="character" w:customStyle="1" w:styleId="CorpotestoCarattere">
    <w:name w:val="Corpo testo Carattere"/>
    <w:basedOn w:val="Carpredefinitoparagrafo"/>
    <w:link w:val="Corpotesto"/>
    <w:uiPriority w:val="99"/>
    <w:rsid w:val="006243B5"/>
    <w:rPr>
      <w:rFonts w:asciiTheme="minorHAnsi" w:eastAsiaTheme="minorHAnsi" w:hAnsiTheme="minorHAnsi" w:cstheme="minorBidi"/>
      <w:noProof/>
      <w:sz w:val="22"/>
      <w:szCs w:val="22"/>
      <w:lang w:eastAsia="en-US"/>
    </w:rPr>
  </w:style>
  <w:style w:type="character" w:customStyle="1" w:styleId="Titolo4Carattere">
    <w:name w:val="Titolo 4 Carattere"/>
    <w:basedOn w:val="Carpredefinitoparagrafo"/>
    <w:link w:val="Titolo4"/>
    <w:uiPriority w:val="99"/>
    <w:rsid w:val="00045FD9"/>
    <w:rPr>
      <w:rFonts w:asciiTheme="majorHAnsi" w:eastAsiaTheme="majorEastAsia" w:hAnsiTheme="majorHAnsi" w:cstheme="majorBidi"/>
      <w:i/>
      <w:iCs/>
      <w:color w:val="2E74B5" w:themeColor="accent1" w:themeShade="BF"/>
      <w:sz w:val="22"/>
      <w:szCs w:val="22"/>
      <w:lang w:eastAsia="en-US"/>
    </w:rPr>
  </w:style>
  <w:style w:type="character" w:customStyle="1" w:styleId="Titolo6Carattere">
    <w:name w:val="Titolo 6 Carattere"/>
    <w:basedOn w:val="Carpredefinitoparagrafo"/>
    <w:link w:val="Titolo6"/>
    <w:uiPriority w:val="99"/>
    <w:rsid w:val="00045FD9"/>
    <w:rPr>
      <w:rFonts w:eastAsiaTheme="minorHAnsi" w:cs="Calibri"/>
      <w:b/>
      <w:bCs/>
      <w:sz w:val="22"/>
      <w:szCs w:val="22"/>
      <w:lang w:val="x-none" w:eastAsia="en-US"/>
    </w:rPr>
  </w:style>
  <w:style w:type="character" w:customStyle="1" w:styleId="Titolo7Carattere">
    <w:name w:val="Titolo 7 Carattere"/>
    <w:basedOn w:val="Carpredefinitoparagrafo"/>
    <w:link w:val="Titolo7"/>
    <w:uiPriority w:val="99"/>
    <w:rsid w:val="00045FD9"/>
    <w:rPr>
      <w:rFonts w:eastAsiaTheme="minorHAnsi" w:cs="Calibri"/>
      <w:sz w:val="24"/>
      <w:szCs w:val="24"/>
      <w:lang w:val="x-none" w:eastAsia="en-US"/>
    </w:rPr>
  </w:style>
  <w:style w:type="character" w:customStyle="1" w:styleId="Titolo8Carattere">
    <w:name w:val="Titolo 8 Carattere"/>
    <w:basedOn w:val="Carpredefinitoparagrafo"/>
    <w:link w:val="Titolo8"/>
    <w:uiPriority w:val="99"/>
    <w:rsid w:val="00045FD9"/>
    <w:rPr>
      <w:rFonts w:eastAsiaTheme="minorHAnsi" w:cs="Calibri"/>
      <w:i/>
      <w:iCs/>
      <w:sz w:val="24"/>
      <w:szCs w:val="24"/>
      <w:lang w:val="x-none" w:eastAsia="en-US"/>
    </w:rPr>
  </w:style>
  <w:style w:type="character" w:customStyle="1" w:styleId="Titolo9Carattere">
    <w:name w:val="Titolo 9 Carattere"/>
    <w:basedOn w:val="Carpredefinitoparagrafo"/>
    <w:link w:val="Titolo9"/>
    <w:uiPriority w:val="99"/>
    <w:rsid w:val="00045FD9"/>
    <w:rPr>
      <w:rFonts w:ascii="Cambria" w:eastAsiaTheme="minorHAnsi" w:hAnsi="Cambria" w:cs="Cambria"/>
      <w:sz w:val="22"/>
      <w:szCs w:val="22"/>
      <w:lang w:val="x-none" w:eastAsia="en-US"/>
    </w:rPr>
  </w:style>
  <w:style w:type="paragraph" w:styleId="Titolo">
    <w:name w:val="Title"/>
    <w:basedOn w:val="Normale"/>
    <w:link w:val="TitoloCarattere"/>
    <w:uiPriority w:val="99"/>
    <w:qFormat/>
    <w:rsid w:val="00045FD9"/>
    <w:pPr>
      <w:jc w:val="center"/>
    </w:pPr>
    <w:rPr>
      <w:rFonts w:ascii="Cambria" w:eastAsiaTheme="minorHAnsi" w:hAnsi="Cambria" w:cs="Cambria"/>
      <w:b/>
      <w:bCs/>
      <w:kern w:val="28"/>
      <w:sz w:val="32"/>
      <w:szCs w:val="32"/>
      <w:lang w:val="x-none"/>
    </w:rPr>
  </w:style>
  <w:style w:type="character" w:customStyle="1" w:styleId="TitoloCarattere">
    <w:name w:val="Titolo Carattere"/>
    <w:basedOn w:val="Carpredefinitoparagrafo"/>
    <w:link w:val="Titolo"/>
    <w:uiPriority w:val="99"/>
    <w:rsid w:val="00045FD9"/>
    <w:rPr>
      <w:rFonts w:ascii="Cambria" w:eastAsiaTheme="minorHAnsi" w:hAnsi="Cambria" w:cs="Cambria"/>
      <w:b/>
      <w:bCs/>
      <w:kern w:val="28"/>
      <w:sz w:val="32"/>
      <w:szCs w:val="32"/>
      <w:lang w:val="x-none" w:eastAsia="en-US"/>
    </w:rPr>
  </w:style>
  <w:style w:type="numbering" w:customStyle="1" w:styleId="Nessunelenco1">
    <w:name w:val="Nessun elenco1"/>
    <w:next w:val="Nessunelenco"/>
    <w:uiPriority w:val="99"/>
    <w:semiHidden/>
    <w:unhideWhenUsed/>
    <w:rsid w:val="00045FD9"/>
  </w:style>
  <w:style w:type="character" w:styleId="Numeropagina">
    <w:name w:val="page number"/>
    <w:basedOn w:val="Carpredefinitoparagrafo"/>
    <w:uiPriority w:val="99"/>
    <w:rsid w:val="00045FD9"/>
  </w:style>
  <w:style w:type="character" w:styleId="Testosegnaposto">
    <w:name w:val="Placeholder Text"/>
    <w:basedOn w:val="Carpredefinitoparagrafo"/>
    <w:uiPriority w:val="99"/>
    <w:semiHidden/>
    <w:rsid w:val="00045FD9"/>
    <w:rPr>
      <w:color w:val="808080"/>
    </w:rPr>
  </w:style>
  <w:style w:type="paragraph" w:customStyle="1" w:styleId="titolo40">
    <w:name w:val="titolo4"/>
    <w:basedOn w:val="Titolo2"/>
    <w:uiPriority w:val="99"/>
    <w:rsid w:val="00045FD9"/>
    <w:pPr>
      <w:keepNext w:val="0"/>
      <w:keepLines w:val="0"/>
      <w:widowControl w:val="0"/>
      <w:spacing w:before="0"/>
      <w:jc w:val="center"/>
    </w:pPr>
    <w:rPr>
      <w:rFonts w:ascii="Arial" w:eastAsia="Times New Roman" w:hAnsi="Arial" w:cs="Arial"/>
      <w:b/>
      <w:bCs/>
      <w:color w:val="auto"/>
      <w:sz w:val="22"/>
      <w:szCs w:val="22"/>
    </w:rPr>
  </w:style>
  <w:style w:type="character" w:customStyle="1" w:styleId="oggetto">
    <w:name w:val="oggetto"/>
    <w:basedOn w:val="Carpredefinitoparagrafo"/>
    <w:uiPriority w:val="1"/>
    <w:rsid w:val="00045FD9"/>
    <w:rPr>
      <w:rFonts w:ascii="Arial" w:hAnsi="Arial"/>
      <w:sz w:val="24"/>
    </w:rPr>
  </w:style>
  <w:style w:type="paragraph" w:customStyle="1" w:styleId="firma">
    <w:name w:val="firma"/>
    <w:basedOn w:val="Normale"/>
    <w:link w:val="firmaCarattere"/>
    <w:qFormat/>
    <w:rsid w:val="00045FD9"/>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045FD9"/>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045FD9"/>
    <w:rPr>
      <w:rFonts w:ascii="Arial" w:eastAsia="Times New Roman" w:hAnsi="Arial" w:cs="Arial"/>
      <w:iCs/>
      <w:sz w:val="24"/>
      <w:szCs w:val="24"/>
      <w:lang w:eastAsia="en-US"/>
    </w:rPr>
  </w:style>
  <w:style w:type="character" w:customStyle="1" w:styleId="indicazionifirmaCarattere">
    <w:name w:val="indicazioni firma Carattere"/>
    <w:basedOn w:val="Carpredefinitoparagrafo"/>
    <w:link w:val="indicazionifirma"/>
    <w:rsid w:val="00045FD9"/>
    <w:rPr>
      <w:rFonts w:ascii="Arial" w:eastAsia="Times New Roman" w:hAnsi="Arial" w:cs="Arial"/>
      <w:i/>
      <w:iCs/>
      <w:sz w:val="24"/>
      <w:szCs w:val="24"/>
      <w:lang w:eastAsia="en-US"/>
    </w:rPr>
  </w:style>
  <w:style w:type="paragraph" w:styleId="Corpodeltesto3">
    <w:name w:val="Body Text 3"/>
    <w:basedOn w:val="Normale"/>
    <w:link w:val="Corpodeltesto3Carattere"/>
    <w:rsid w:val="00045FD9"/>
    <w:pPr>
      <w:spacing w:after="120"/>
      <w:ind w:right="141"/>
    </w:pPr>
    <w:rPr>
      <w:rFonts w:ascii="Arial" w:eastAsia="Times New Roman" w:hAnsi="Arial"/>
      <w:sz w:val="24"/>
      <w:szCs w:val="20"/>
      <w:lang w:eastAsia="it-IT"/>
    </w:rPr>
  </w:style>
  <w:style w:type="character" w:customStyle="1" w:styleId="Corpodeltesto3Carattere">
    <w:name w:val="Corpo del testo 3 Carattere"/>
    <w:basedOn w:val="Carpredefinitoparagrafo"/>
    <w:link w:val="Corpodeltesto3"/>
    <w:rsid w:val="00045FD9"/>
    <w:rPr>
      <w:rFonts w:ascii="Arial" w:eastAsia="Times New Roman" w:hAnsi="Arial"/>
      <w:sz w:val="24"/>
    </w:rPr>
  </w:style>
  <w:style w:type="paragraph" w:customStyle="1" w:styleId="Predefinito">
    <w:name w:val="Predefinito"/>
    <w:rsid w:val="00045FD9"/>
    <w:pPr>
      <w:tabs>
        <w:tab w:val="left" w:pos="709"/>
      </w:tabs>
      <w:suppressAutoHyphens/>
      <w:spacing w:line="100" w:lineRule="atLeast"/>
    </w:pPr>
    <w:rPr>
      <w:rFonts w:ascii="Liberation Serif" w:eastAsia="Times New Roman" w:hAnsi="Times New Roman" w:cs="Liberation Serif"/>
      <w:color w:val="00000A"/>
      <w:lang w:eastAsia="en-US"/>
    </w:rPr>
  </w:style>
  <w:style w:type="paragraph" w:customStyle="1" w:styleId="PARAGRAFOSTANDARDN">
    <w:name w:val="PARAGRAFO STANDARD N"/>
    <w:uiPriority w:val="99"/>
    <w:rsid w:val="00045FD9"/>
    <w:pPr>
      <w:jc w:val="both"/>
    </w:pPr>
    <w:rPr>
      <w:rFonts w:ascii="Times New Roman" w:eastAsia="Times New Roman" w:hAnsi="Times New Roman"/>
      <w:sz w:val="24"/>
      <w:szCs w:val="24"/>
      <w:lang w:eastAsia="en-US"/>
    </w:rPr>
  </w:style>
  <w:style w:type="character" w:customStyle="1" w:styleId="Hyperlink0">
    <w:name w:val="Hyperlink.0"/>
    <w:uiPriority w:val="99"/>
    <w:rsid w:val="00045FD9"/>
    <w:rPr>
      <w:rFonts w:ascii="Arial" w:hAnsi="Arial"/>
      <w:color w:val="000000"/>
      <w:sz w:val="22"/>
      <w:u w:val="none" w:color="000000"/>
      <w:shd w:val="clear" w:color="auto" w:fill="FFFF00"/>
    </w:rPr>
  </w:style>
  <w:style w:type="numbering" w:customStyle="1" w:styleId="List9">
    <w:name w:val="List 9"/>
    <w:rsid w:val="00045FD9"/>
    <w:pPr>
      <w:numPr>
        <w:numId w:val="4"/>
      </w:numPr>
    </w:pPr>
  </w:style>
  <w:style w:type="paragraph" w:customStyle="1" w:styleId="Default">
    <w:name w:val="Default"/>
    <w:rsid w:val="00045FD9"/>
    <w:pPr>
      <w:autoSpaceDE w:val="0"/>
      <w:autoSpaceDN w:val="0"/>
      <w:adjustRightInd w:val="0"/>
    </w:pPr>
    <w:rPr>
      <w:rFonts w:ascii="Courier New" w:eastAsiaTheme="minorHAnsi" w:hAnsi="Courier New" w:cs="Courier New"/>
      <w:color w:val="000000"/>
      <w:sz w:val="24"/>
      <w:szCs w:val="24"/>
      <w:lang w:eastAsia="en-US"/>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link w:val="TestonotaapidipaginaCarattere"/>
    <w:uiPriority w:val="99"/>
    <w:unhideWhenUsed/>
    <w:rsid w:val="00045FD9"/>
    <w:pPr>
      <w:jc w:val="left"/>
    </w:pPr>
    <w:rPr>
      <w:rFonts w:asciiTheme="minorHAnsi" w:eastAsiaTheme="minorHAnsi" w:hAnsiTheme="minorHAnsi" w:cstheme="minorBidi"/>
      <w:noProof/>
      <w:sz w:val="20"/>
      <w:szCs w:val="20"/>
    </w:rPr>
  </w:style>
  <w:style w:type="character" w:customStyle="1" w:styleId="TestonotaapidipaginaCarattere">
    <w:name w:val="Testo nota a piè di pagina Carattere"/>
    <w:aliases w:val="Testo nota a piè di pagina Carattere Carattere Carattere Carattere Carattere,stile 1 Carattere,Footnote Carattere,Footnote1 Carattere,Footnote2 Carattere,Footnote3 Carattere,Footnote4 Carattere,Footnote5 Carattere"/>
    <w:basedOn w:val="Carpredefinitoparagrafo"/>
    <w:link w:val="Testonotaapidipagina"/>
    <w:uiPriority w:val="99"/>
    <w:rsid w:val="00045FD9"/>
    <w:rPr>
      <w:rFonts w:asciiTheme="minorHAnsi" w:eastAsiaTheme="minorHAnsi" w:hAnsiTheme="minorHAnsi" w:cstheme="minorBidi"/>
      <w:noProof/>
      <w:lang w:eastAsia="en-US"/>
    </w:rPr>
  </w:style>
  <w:style w:type="table" w:customStyle="1" w:styleId="Grigliatabella1">
    <w:name w:val="Griglia tabella1"/>
    <w:basedOn w:val="Tabellanormale"/>
    <w:next w:val="Grigliatabella"/>
    <w:uiPriority w:val="59"/>
    <w:rsid w:val="00045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045FD9"/>
    <w:rPr>
      <w:vertAlign w:val="superscript"/>
    </w:rPr>
  </w:style>
  <w:style w:type="table" w:customStyle="1" w:styleId="Grigliatabella2">
    <w:name w:val="Griglia tabella2"/>
    <w:basedOn w:val="Tabellanormale"/>
    <w:next w:val="Grigliatabella"/>
    <w:uiPriority w:val="59"/>
    <w:rsid w:val="00045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045FD9"/>
    <w:pPr>
      <w:spacing w:after="120" w:line="480" w:lineRule="auto"/>
      <w:jc w:val="left"/>
    </w:pPr>
    <w:rPr>
      <w:rFonts w:ascii="Times New Roman" w:hAnsi="Times New Roman"/>
      <w:sz w:val="20"/>
      <w:szCs w:val="20"/>
    </w:rPr>
  </w:style>
  <w:style w:type="character" w:customStyle="1" w:styleId="Corpodeltesto2Carattere">
    <w:name w:val="Corpo del testo 2 Carattere"/>
    <w:basedOn w:val="Carpredefinitoparagrafo"/>
    <w:link w:val="Corpodeltesto2"/>
    <w:uiPriority w:val="99"/>
    <w:rsid w:val="00045FD9"/>
    <w:rPr>
      <w:rFonts w:ascii="Times New Roman" w:hAnsi="Times New Roman"/>
      <w:lang w:eastAsia="en-US"/>
    </w:rPr>
  </w:style>
  <w:style w:type="paragraph" w:customStyle="1" w:styleId="xmsonormal">
    <w:name w:val="x_msonormal"/>
    <w:basedOn w:val="Normale"/>
    <w:rsid w:val="00045FD9"/>
    <w:pPr>
      <w:jc w:val="left"/>
    </w:pPr>
    <w:rPr>
      <w:rFonts w:ascii="Times New Roman" w:eastAsiaTheme="minorHAnsi" w:hAnsi="Times New Roman"/>
      <w:sz w:val="24"/>
      <w:szCs w:val="24"/>
      <w:lang w:eastAsia="it-IT"/>
    </w:rPr>
  </w:style>
  <w:style w:type="paragraph" w:customStyle="1" w:styleId="CM43">
    <w:name w:val="CM43"/>
    <w:basedOn w:val="Default"/>
    <w:next w:val="Default"/>
    <w:uiPriority w:val="99"/>
    <w:rsid w:val="00045FD9"/>
    <w:rPr>
      <w:rFonts w:ascii="Times New Roman" w:hAnsi="Times New Roman" w:cs="Times New Roman"/>
      <w:color w:val="auto"/>
    </w:rPr>
  </w:style>
  <w:style w:type="paragraph" w:styleId="NormaleWeb">
    <w:name w:val="Normal (Web)"/>
    <w:basedOn w:val="Normale"/>
    <w:uiPriority w:val="99"/>
    <w:unhideWhenUsed/>
    <w:qFormat/>
    <w:rsid w:val="00045FD9"/>
    <w:pPr>
      <w:suppressAutoHyphens/>
      <w:spacing w:beforeAutospacing="1" w:after="119"/>
      <w:jc w:val="left"/>
    </w:pPr>
    <w:rPr>
      <w:rFonts w:ascii="Times New Roman" w:eastAsia="Times New Roman" w:hAnsi="Times New Roman"/>
      <w:sz w:val="24"/>
      <w:szCs w:val="24"/>
      <w:lang w:eastAsia="it-IT"/>
    </w:rPr>
  </w:style>
  <w:style w:type="character" w:customStyle="1" w:styleId="ParagrafoelencoCarattere">
    <w:name w:val="Paragrafo elenco Carattere"/>
    <w:aliases w:val="Table of contents numbered Carattere,Elenco num ARGEA Carattere,Odsek zoznamu2 Carattere,List Paragraph1 Carattere,Bullet List Carattere,FooterText Carattere,lp1 Carattere,lp11 Carattere,List Paragraph11 Carattere"/>
    <w:link w:val="Paragrafoelenco"/>
    <w:uiPriority w:val="34"/>
    <w:qFormat/>
    <w:locked/>
    <w:rsid w:val="00045FD9"/>
    <w:rPr>
      <w:sz w:val="22"/>
      <w:szCs w:val="22"/>
      <w:lang w:eastAsia="en-US"/>
    </w:rPr>
  </w:style>
  <w:style w:type="paragraph" w:customStyle="1" w:styleId="LO-normal">
    <w:name w:val="LO-normal"/>
    <w:basedOn w:val="Normale"/>
    <w:rsid w:val="00045FD9"/>
    <w:pPr>
      <w:spacing w:before="120"/>
    </w:pPr>
    <w:rPr>
      <w:rFonts w:ascii="Times New Roman" w:eastAsia="Times New Roman" w:hAnsi="Times New Roman"/>
      <w:sz w:val="24"/>
      <w:szCs w:val="24"/>
      <w:lang w:eastAsia="zh-CN"/>
    </w:rPr>
  </w:style>
  <w:style w:type="paragraph" w:customStyle="1" w:styleId="xmsolistparagraph">
    <w:name w:val="x_msolistparagraph"/>
    <w:basedOn w:val="Normale"/>
    <w:rsid w:val="00045FD9"/>
    <w:pPr>
      <w:spacing w:before="100" w:beforeAutospacing="1" w:after="100" w:afterAutospacing="1"/>
      <w:jc w:val="left"/>
    </w:pPr>
    <w:rPr>
      <w:rFonts w:ascii="Times New Roman" w:eastAsia="Times New Roman" w:hAnsi="Times New Roman"/>
      <w:sz w:val="24"/>
      <w:szCs w:val="24"/>
      <w:lang w:eastAsia="it-IT"/>
    </w:rPr>
  </w:style>
  <w:style w:type="table" w:customStyle="1" w:styleId="TableGrid">
    <w:name w:val="TableGrid"/>
    <w:rsid w:val="00045FD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ella_giorgi\Desktop\Carta%20intestata%20ROCCH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3FD87EA9B0424BBCEF709D660B195E" ma:contentTypeVersion="14" ma:contentTypeDescription="Creare un nuovo documento." ma:contentTypeScope="" ma:versionID="638ad7e8a220f788c3b295510c127343">
  <xsd:schema xmlns:xsd="http://www.w3.org/2001/XMLSchema" xmlns:xs="http://www.w3.org/2001/XMLSchema" xmlns:p="http://schemas.microsoft.com/office/2006/metadata/properties" xmlns:ns3="8f8238b6-0fdb-4eab-b187-cef2dfef91fc" xmlns:ns4="8d0e73fc-776b-43a1-8a43-273e12763e4b" targetNamespace="http://schemas.microsoft.com/office/2006/metadata/properties" ma:root="true" ma:fieldsID="46760d02072c65eaf0fed3ff6fcea46b" ns3:_="" ns4:_="">
    <xsd:import namespace="8f8238b6-0fdb-4eab-b187-cef2dfef91fc"/>
    <xsd:import namespace="8d0e73fc-776b-43a1-8a43-273e12763e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238b6-0fdb-4eab-b187-cef2dfef9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e73fc-776b-43a1-8a43-273e12763e4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99DD-A693-4950-ADA8-AE29C7D97ECE}">
  <ds:schemaRefs>
    <ds:schemaRef ds:uri="http://schemas.microsoft.com/sharepoint/v3/contenttype/forms"/>
  </ds:schemaRefs>
</ds:datastoreItem>
</file>

<file path=customXml/itemProps2.xml><?xml version="1.0" encoding="utf-8"?>
<ds:datastoreItem xmlns:ds="http://schemas.openxmlformats.org/officeDocument/2006/customXml" ds:itemID="{BDC0A991-646D-4A50-AA1D-C4591C68D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AA53-5BD5-48F4-87BB-B1166CBD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238b6-0fdb-4eab-b187-cef2dfef91fc"/>
    <ds:schemaRef ds:uri="8d0e73fc-776b-43a1-8a43-273e12763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97B37-169F-4C94-9B4A-9512913E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ROCCHI.dotx</Template>
  <TotalTime>39</TotalTime>
  <Pages>13</Pages>
  <Words>3451</Words>
  <Characters>19671</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23076</CharactersWithSpaces>
  <SharedDoc>false</SharedDoc>
  <HLinks>
    <vt:vector size="18" baseType="variant">
      <vt:variant>
        <vt:i4>5308447</vt:i4>
      </vt:variant>
      <vt:variant>
        <vt:i4>6</vt:i4>
      </vt:variant>
      <vt:variant>
        <vt:i4>0</vt:i4>
      </vt:variant>
      <vt:variant>
        <vt:i4>5</vt:i4>
      </vt:variant>
      <vt:variant>
        <vt:lpwstr>http://www.istruzioneformazionelavoro.marche.it/</vt:lpwstr>
      </vt:variant>
      <vt:variant>
        <vt:lpwstr/>
      </vt:variant>
      <vt:variant>
        <vt:i4>1704033</vt:i4>
      </vt:variant>
      <vt:variant>
        <vt:i4>3</vt:i4>
      </vt:variant>
      <vt:variant>
        <vt:i4>0</vt:i4>
      </vt:variant>
      <vt:variant>
        <vt:i4>5</vt:i4>
      </vt:variant>
      <vt:variant>
        <vt:lpwstr>mailto:formazionepesarourbino@regione.marche.it</vt:lpwstr>
      </vt:variant>
      <vt:variant>
        <vt:lpwstr/>
      </vt:variant>
      <vt:variant>
        <vt:i4>2228226</vt:i4>
      </vt:variant>
      <vt:variant>
        <vt:i4>0</vt:i4>
      </vt:variant>
      <vt:variant>
        <vt:i4>0</vt:i4>
      </vt:variant>
      <vt:variant>
        <vt:i4>5</vt:i4>
      </vt:variant>
      <vt:variant>
        <vt:lpwstr>mailto:regione.marche.formazionepesarourbino@emarche.it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Giorgi</dc:creator>
  <cp:keywords/>
  <dc:description/>
  <cp:lastModifiedBy>Giancarlo Faillaci</cp:lastModifiedBy>
  <cp:revision>19</cp:revision>
  <cp:lastPrinted>2022-07-26T13:55:00Z</cp:lastPrinted>
  <dcterms:created xsi:type="dcterms:W3CDTF">2022-07-26T13:18:00Z</dcterms:created>
  <dcterms:modified xsi:type="dcterms:W3CDTF">2023-05-16T15:26:00Z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0x010100E13FD87EA9B0424BBCEF709D660B195E</vt:lpwstr>
  </property>
</Properties>
</file>